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6295" w14:textId="77777777" w:rsidR="00A23B3E" w:rsidRDefault="00A23B3E" w:rsidP="00BB116C">
      <w:pPr>
        <w:pStyle w:val="Titolo1"/>
        <w:jc w:val="center"/>
        <w:rPr>
          <w:sz w:val="20"/>
          <w:szCs w:val="20"/>
        </w:rPr>
      </w:pPr>
      <w:r>
        <w:t>Allegato</w:t>
      </w:r>
    </w:p>
    <w:p w14:paraId="1FEEB217" w14:textId="77777777" w:rsidR="00A23B3E" w:rsidRDefault="00A23B3E">
      <w:pPr>
        <w:spacing w:before="0" w:after="0"/>
        <w:rPr>
          <w:sz w:val="20"/>
          <w:szCs w:val="20"/>
        </w:rPr>
      </w:pPr>
    </w:p>
    <w:p w14:paraId="2332EC88" w14:textId="77777777" w:rsidR="00A23B3E" w:rsidRDefault="00A23B3E">
      <w:pPr>
        <w:pStyle w:val="Annexetitre"/>
        <w:spacing w:before="0" w:after="0"/>
        <w:jc w:val="both"/>
        <w:rPr>
          <w:caps/>
          <w:sz w:val="16"/>
          <w:szCs w:val="16"/>
          <w:u w:val="none"/>
        </w:rPr>
      </w:pPr>
    </w:p>
    <w:p w14:paraId="73A8DE84" w14:textId="77777777" w:rsidR="00A23B3E" w:rsidRDefault="00A23B3E" w:rsidP="00A30CBB">
      <w:pPr>
        <w:pStyle w:val="Annexetitre"/>
        <w:spacing w:before="0" w:after="0"/>
      </w:pPr>
      <w:r>
        <w:rPr>
          <w:caps/>
          <w:sz w:val="16"/>
          <w:szCs w:val="16"/>
          <w:u w:val="none"/>
        </w:rPr>
        <w:t>Modello di formulario peril documento di gara unico europeo (DGUE)</w:t>
      </w:r>
    </w:p>
    <w:p w14:paraId="306D683D" w14:textId="77777777" w:rsidR="00A23B3E" w:rsidRDefault="00A23B3E" w:rsidP="00FB3543">
      <w:pPr>
        <w:spacing w:before="0" w:after="0"/>
      </w:pPr>
    </w:p>
    <w:p w14:paraId="7044B06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630E4EC" w14:textId="77777777" w:rsidR="00A23B3E" w:rsidRDefault="00A23B3E">
      <w:pPr>
        <w:spacing w:before="0" w:after="0"/>
      </w:pPr>
    </w:p>
    <w:p w14:paraId="6CCAE28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E609EF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BBE7E5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6055B">
        <w:rPr>
          <w:rFonts w:ascii="Arial" w:hAnsi="Arial" w:cs="Arial"/>
          <w:b/>
          <w:sz w:val="15"/>
          <w:szCs w:val="15"/>
          <w:lang w:val="pt-PT"/>
        </w:rPr>
        <w:t xml:space="preserve">GU UE S numero [], data [], pag. </w:t>
      </w:r>
      <w:r>
        <w:rPr>
          <w:rFonts w:ascii="Arial" w:hAnsi="Arial" w:cs="Arial"/>
          <w:b/>
          <w:sz w:val="15"/>
          <w:szCs w:val="15"/>
        </w:rPr>
        <w:t xml:space="preserve">[], </w:t>
      </w:r>
    </w:p>
    <w:p w14:paraId="76025E1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3E0B44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E7107D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146D392" w14:textId="77777777" w:rsidR="00FB3543" w:rsidRDefault="00FB3543" w:rsidP="00FB3543">
      <w:pPr>
        <w:pStyle w:val="SectionTitle"/>
        <w:spacing w:before="0" w:after="0"/>
        <w:jc w:val="both"/>
        <w:rPr>
          <w:rFonts w:ascii="Arial" w:hAnsi="Arial" w:cs="Arial"/>
          <w:b w:val="0"/>
          <w:caps/>
          <w:sz w:val="16"/>
          <w:szCs w:val="16"/>
        </w:rPr>
      </w:pPr>
    </w:p>
    <w:p w14:paraId="152F434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135FB2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E76DF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1CBA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E5674" w14:textId="77777777" w:rsidR="00A23B3E" w:rsidRDefault="00A23B3E">
            <w:r>
              <w:rPr>
                <w:rFonts w:ascii="Arial" w:hAnsi="Arial" w:cs="Arial"/>
                <w:b/>
                <w:sz w:val="14"/>
                <w:szCs w:val="14"/>
              </w:rPr>
              <w:t>Risposta:</w:t>
            </w:r>
          </w:p>
        </w:tc>
      </w:tr>
      <w:tr w:rsidR="00A23B3E" w14:paraId="2635AF2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378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4E47370"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D9522" w14:textId="649C8178" w:rsidR="00A23B3E" w:rsidRPr="003A443E" w:rsidRDefault="0056055B">
            <w:pPr>
              <w:rPr>
                <w:rFonts w:ascii="Arial" w:hAnsi="Arial" w:cs="Arial"/>
                <w:color w:val="000000"/>
                <w:sz w:val="14"/>
                <w:szCs w:val="14"/>
              </w:rPr>
            </w:pPr>
            <w:r>
              <w:rPr>
                <w:rFonts w:ascii="Arial" w:hAnsi="Arial" w:cs="Arial"/>
                <w:color w:val="000000"/>
                <w:sz w:val="14"/>
                <w:szCs w:val="14"/>
              </w:rPr>
              <w:t>Comune di Pomarance</w:t>
            </w:r>
          </w:p>
          <w:p w14:paraId="1EBF2686" w14:textId="59B5F773" w:rsidR="00A23B3E" w:rsidRPr="003A443E" w:rsidRDefault="0056055B">
            <w:pPr>
              <w:rPr>
                <w:color w:val="000000"/>
              </w:rPr>
            </w:pPr>
            <w:r w:rsidRPr="0056055B">
              <w:rPr>
                <w:rFonts w:ascii="Arial" w:hAnsi="Arial" w:cs="Arial"/>
                <w:color w:val="000000"/>
                <w:sz w:val="14"/>
                <w:szCs w:val="14"/>
              </w:rPr>
              <w:t>00347520504</w:t>
            </w:r>
          </w:p>
        </w:tc>
      </w:tr>
      <w:tr w:rsidR="00A23B3E" w14:paraId="63110E2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E630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21C4" w14:textId="77777777" w:rsidR="00A23B3E" w:rsidRDefault="00A23B3E">
            <w:r>
              <w:rPr>
                <w:rFonts w:ascii="Arial" w:hAnsi="Arial" w:cs="Arial"/>
                <w:b/>
                <w:sz w:val="14"/>
                <w:szCs w:val="14"/>
              </w:rPr>
              <w:t>Risposta:</w:t>
            </w:r>
          </w:p>
        </w:tc>
      </w:tr>
      <w:tr w:rsidR="00A23B3E" w14:paraId="6C3635F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9DA7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F0CAE" w14:textId="25B36B04" w:rsidR="00A23B3E" w:rsidRDefault="0056055B">
            <w:r w:rsidRPr="0056055B">
              <w:rPr>
                <w:rFonts w:ascii="Arial" w:hAnsi="Arial" w:cs="Arial"/>
                <w:sz w:val="14"/>
                <w:szCs w:val="14"/>
              </w:rPr>
              <w:t>PROCEDURA APERTA PER L’AFFIDAMENTO DEL SERVIZIO DI REFEZIONE SCOLASTICA, PER GLI ALUNNI DELLE SCUOLE DELL’INFANZIA E PRIMARIA DEL COMUNE DI POMARANCE PER GLI AA.SS. 2022/2023-2023/2024.</w:t>
            </w:r>
          </w:p>
        </w:tc>
      </w:tr>
      <w:tr w:rsidR="00A23B3E" w14:paraId="6504CD1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04A5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0709" w14:textId="77777777" w:rsidR="00A23B3E" w:rsidRDefault="00A23B3E">
            <w:r>
              <w:rPr>
                <w:rFonts w:ascii="Arial" w:hAnsi="Arial" w:cs="Arial"/>
                <w:sz w:val="14"/>
                <w:szCs w:val="14"/>
              </w:rPr>
              <w:t>[   ]</w:t>
            </w:r>
          </w:p>
        </w:tc>
      </w:tr>
      <w:tr w:rsidR="00A23B3E" w14:paraId="483D825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CEF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0CF36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87D7AB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EC1AE" w14:textId="77777777" w:rsidR="0056055B" w:rsidRDefault="0056055B">
            <w:pPr>
              <w:rPr>
                <w:rFonts w:ascii="Arial" w:hAnsi="Arial" w:cs="Arial"/>
                <w:color w:val="000000"/>
                <w:sz w:val="14"/>
                <w:szCs w:val="14"/>
              </w:rPr>
            </w:pPr>
            <w:r w:rsidRPr="0056055B">
              <w:rPr>
                <w:rFonts w:ascii="Arial" w:hAnsi="Arial" w:cs="Arial"/>
                <w:sz w:val="14"/>
                <w:szCs w:val="14"/>
              </w:rPr>
              <w:t>9326000AA7</w:t>
            </w:r>
            <w:r w:rsidRPr="003A443E">
              <w:rPr>
                <w:rFonts w:ascii="Arial" w:hAnsi="Arial" w:cs="Arial"/>
                <w:color w:val="000000"/>
                <w:sz w:val="14"/>
                <w:szCs w:val="14"/>
              </w:rPr>
              <w:t xml:space="preserve"> </w:t>
            </w:r>
          </w:p>
          <w:p w14:paraId="4148CA37" w14:textId="28693BFB"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208277E0"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ABD7B9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23B876E"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0C761B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A3D0A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BE899"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16DD84" w14:textId="77777777" w:rsidR="00A23B3E" w:rsidRDefault="00A23B3E">
            <w:pPr>
              <w:pStyle w:val="Text1"/>
              <w:ind w:left="0"/>
            </w:pPr>
            <w:r>
              <w:rPr>
                <w:rFonts w:ascii="Arial" w:hAnsi="Arial" w:cs="Arial"/>
                <w:b/>
                <w:sz w:val="14"/>
                <w:szCs w:val="14"/>
              </w:rPr>
              <w:t>Risposta:</w:t>
            </w:r>
          </w:p>
        </w:tc>
      </w:tr>
      <w:tr w:rsidR="00A23B3E" w14:paraId="796C0E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B6E97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2841AB" w14:textId="77777777" w:rsidR="00A23B3E" w:rsidRDefault="00A23B3E">
            <w:pPr>
              <w:pStyle w:val="Text1"/>
              <w:ind w:left="0"/>
            </w:pPr>
            <w:r>
              <w:rPr>
                <w:rFonts w:ascii="Arial" w:hAnsi="Arial" w:cs="Arial"/>
                <w:sz w:val="14"/>
                <w:szCs w:val="14"/>
              </w:rPr>
              <w:t>[   ]</w:t>
            </w:r>
          </w:p>
        </w:tc>
      </w:tr>
      <w:tr w:rsidR="00A23B3E" w14:paraId="595B07C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667C4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3BB62E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EE67B" w14:textId="77777777" w:rsidR="00A23B3E" w:rsidRDefault="00A23B3E">
            <w:pPr>
              <w:pStyle w:val="Text1"/>
              <w:ind w:left="0"/>
              <w:rPr>
                <w:rFonts w:ascii="Arial" w:hAnsi="Arial" w:cs="Arial"/>
                <w:sz w:val="14"/>
                <w:szCs w:val="14"/>
              </w:rPr>
            </w:pPr>
            <w:r>
              <w:rPr>
                <w:rFonts w:ascii="Arial" w:hAnsi="Arial" w:cs="Arial"/>
                <w:sz w:val="14"/>
                <w:szCs w:val="14"/>
              </w:rPr>
              <w:t>[   ]</w:t>
            </w:r>
          </w:p>
          <w:p w14:paraId="1A6CC1FF" w14:textId="77777777" w:rsidR="00A23B3E" w:rsidRDefault="00A23B3E">
            <w:pPr>
              <w:pStyle w:val="Text1"/>
              <w:ind w:left="0"/>
            </w:pPr>
            <w:r>
              <w:rPr>
                <w:rFonts w:ascii="Arial" w:hAnsi="Arial" w:cs="Arial"/>
                <w:sz w:val="14"/>
                <w:szCs w:val="14"/>
              </w:rPr>
              <w:t>[   ]</w:t>
            </w:r>
          </w:p>
        </w:tc>
      </w:tr>
      <w:tr w:rsidR="00A23B3E" w14:paraId="0918D8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46940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AA44A8" w14:textId="77777777" w:rsidR="00A23B3E" w:rsidRDefault="00A23B3E">
            <w:pPr>
              <w:pStyle w:val="Text1"/>
              <w:ind w:left="0"/>
            </w:pPr>
            <w:r>
              <w:rPr>
                <w:rFonts w:ascii="Arial" w:hAnsi="Arial" w:cs="Arial"/>
                <w:sz w:val="14"/>
                <w:szCs w:val="14"/>
              </w:rPr>
              <w:t>[……………]</w:t>
            </w:r>
          </w:p>
        </w:tc>
      </w:tr>
      <w:tr w:rsidR="00A23B3E" w14:paraId="18C3871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95A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E2C10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B90755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FF31A4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4A15D" w14:textId="77777777" w:rsidR="00A23B3E" w:rsidRDefault="00A23B3E">
            <w:pPr>
              <w:pStyle w:val="Text1"/>
              <w:ind w:left="0"/>
              <w:rPr>
                <w:rFonts w:ascii="Arial" w:hAnsi="Arial" w:cs="Arial"/>
                <w:sz w:val="14"/>
                <w:szCs w:val="14"/>
              </w:rPr>
            </w:pPr>
            <w:r>
              <w:rPr>
                <w:rFonts w:ascii="Arial" w:hAnsi="Arial" w:cs="Arial"/>
                <w:sz w:val="14"/>
                <w:szCs w:val="14"/>
              </w:rPr>
              <w:t>[……………]</w:t>
            </w:r>
          </w:p>
          <w:p w14:paraId="7FEF38C2" w14:textId="77777777" w:rsidR="00A23B3E" w:rsidRDefault="00A23B3E">
            <w:pPr>
              <w:pStyle w:val="Text1"/>
              <w:ind w:left="0"/>
              <w:rPr>
                <w:rFonts w:ascii="Arial" w:hAnsi="Arial" w:cs="Arial"/>
                <w:sz w:val="14"/>
                <w:szCs w:val="14"/>
              </w:rPr>
            </w:pPr>
            <w:r>
              <w:rPr>
                <w:rFonts w:ascii="Arial" w:hAnsi="Arial" w:cs="Arial"/>
                <w:sz w:val="14"/>
                <w:szCs w:val="14"/>
              </w:rPr>
              <w:t>[……………]</w:t>
            </w:r>
          </w:p>
          <w:p w14:paraId="176171BA" w14:textId="77777777" w:rsidR="00A23B3E" w:rsidRDefault="00A23B3E">
            <w:pPr>
              <w:pStyle w:val="Text1"/>
              <w:ind w:left="0"/>
              <w:rPr>
                <w:rFonts w:ascii="Arial" w:hAnsi="Arial" w:cs="Arial"/>
                <w:sz w:val="14"/>
                <w:szCs w:val="14"/>
              </w:rPr>
            </w:pPr>
            <w:r>
              <w:rPr>
                <w:rFonts w:ascii="Arial" w:hAnsi="Arial" w:cs="Arial"/>
                <w:sz w:val="14"/>
                <w:szCs w:val="14"/>
              </w:rPr>
              <w:t>[……………]</w:t>
            </w:r>
          </w:p>
          <w:p w14:paraId="10549ACE" w14:textId="77777777" w:rsidR="00A23B3E" w:rsidRDefault="00A23B3E">
            <w:pPr>
              <w:pStyle w:val="Text1"/>
              <w:ind w:left="0"/>
            </w:pPr>
            <w:r>
              <w:rPr>
                <w:rFonts w:ascii="Arial" w:hAnsi="Arial" w:cs="Arial"/>
                <w:sz w:val="14"/>
                <w:szCs w:val="14"/>
              </w:rPr>
              <w:t>[……………]</w:t>
            </w:r>
          </w:p>
        </w:tc>
      </w:tr>
      <w:tr w:rsidR="00A23B3E" w14:paraId="5954E8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221DF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E3CDA4" w14:textId="77777777" w:rsidR="00A23B3E" w:rsidRDefault="00A23B3E">
            <w:pPr>
              <w:pStyle w:val="Text1"/>
              <w:ind w:left="0"/>
            </w:pPr>
            <w:r>
              <w:rPr>
                <w:rFonts w:ascii="Arial" w:hAnsi="Arial" w:cs="Arial"/>
                <w:b/>
                <w:sz w:val="14"/>
                <w:szCs w:val="14"/>
              </w:rPr>
              <w:t>Risposta:</w:t>
            </w:r>
          </w:p>
        </w:tc>
      </w:tr>
      <w:tr w:rsidR="00A23B3E" w14:paraId="39FBB9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6EA4A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AFDE9C" w14:textId="77777777" w:rsidR="00A23B3E" w:rsidRDefault="00A23B3E">
            <w:pPr>
              <w:pStyle w:val="Text1"/>
              <w:ind w:left="0"/>
            </w:pPr>
            <w:r>
              <w:rPr>
                <w:rFonts w:ascii="Arial" w:hAnsi="Arial" w:cs="Arial"/>
                <w:sz w:val="14"/>
                <w:szCs w:val="14"/>
              </w:rPr>
              <w:t>[ ] Sì [ ] No</w:t>
            </w:r>
          </w:p>
        </w:tc>
      </w:tr>
      <w:tr w:rsidR="00A23B3E" w14:paraId="32BB7B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12B62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DE1B142" w14:textId="77777777" w:rsidR="00A23B3E" w:rsidRPr="003A443E" w:rsidRDefault="00A23B3E">
            <w:pPr>
              <w:pStyle w:val="Text1"/>
              <w:spacing w:before="0" w:after="0"/>
              <w:ind w:left="0"/>
              <w:rPr>
                <w:rFonts w:ascii="Arial" w:hAnsi="Arial" w:cs="Arial"/>
                <w:b/>
                <w:color w:val="000000"/>
                <w:sz w:val="14"/>
                <w:szCs w:val="14"/>
              </w:rPr>
            </w:pPr>
          </w:p>
          <w:p w14:paraId="4659FD54"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5585CE1" w14:textId="77777777" w:rsidR="00A23B3E" w:rsidRPr="003A443E" w:rsidRDefault="00A23B3E">
            <w:pPr>
              <w:pStyle w:val="Text1"/>
              <w:spacing w:before="0" w:after="0"/>
              <w:ind w:left="0"/>
              <w:rPr>
                <w:rFonts w:ascii="Arial" w:hAnsi="Arial" w:cs="Arial"/>
                <w:color w:val="000000"/>
                <w:sz w:val="14"/>
                <w:szCs w:val="14"/>
              </w:rPr>
            </w:pPr>
          </w:p>
          <w:p w14:paraId="29EFE3A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2FD552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9CBE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1D06969" w14:textId="77777777" w:rsidR="00A23B3E" w:rsidRDefault="00A23B3E">
            <w:pPr>
              <w:pStyle w:val="Text1"/>
              <w:spacing w:before="0" w:after="0"/>
              <w:ind w:left="0"/>
              <w:rPr>
                <w:rFonts w:ascii="Arial" w:hAnsi="Arial" w:cs="Arial"/>
                <w:sz w:val="14"/>
                <w:szCs w:val="14"/>
              </w:rPr>
            </w:pPr>
          </w:p>
          <w:p w14:paraId="5368AACC" w14:textId="77777777" w:rsidR="00A23B3E" w:rsidRDefault="00A23B3E">
            <w:pPr>
              <w:pStyle w:val="Text1"/>
              <w:spacing w:before="0" w:after="0"/>
              <w:ind w:left="0"/>
              <w:rPr>
                <w:rFonts w:ascii="Arial" w:hAnsi="Arial" w:cs="Arial"/>
                <w:sz w:val="14"/>
                <w:szCs w:val="14"/>
              </w:rPr>
            </w:pPr>
          </w:p>
          <w:p w14:paraId="716D4327" w14:textId="77777777" w:rsidR="00A23B3E" w:rsidRDefault="00A23B3E">
            <w:pPr>
              <w:pStyle w:val="Text1"/>
              <w:spacing w:before="0" w:after="0"/>
              <w:ind w:left="0"/>
              <w:rPr>
                <w:rFonts w:ascii="Arial" w:hAnsi="Arial" w:cs="Arial"/>
                <w:sz w:val="14"/>
                <w:szCs w:val="14"/>
              </w:rPr>
            </w:pPr>
          </w:p>
          <w:p w14:paraId="07B6105B" w14:textId="77777777" w:rsidR="00A23B3E" w:rsidRDefault="00A23B3E">
            <w:pPr>
              <w:pStyle w:val="Text1"/>
              <w:spacing w:before="0" w:after="0"/>
              <w:ind w:left="0"/>
              <w:rPr>
                <w:rFonts w:ascii="Arial" w:hAnsi="Arial" w:cs="Arial"/>
                <w:sz w:val="14"/>
                <w:szCs w:val="14"/>
              </w:rPr>
            </w:pPr>
          </w:p>
          <w:p w14:paraId="6E9E16C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1DD829A" w14:textId="77777777" w:rsidR="00A23B3E" w:rsidRDefault="00A23B3E">
            <w:pPr>
              <w:pStyle w:val="Text1"/>
              <w:spacing w:before="0" w:after="0"/>
              <w:ind w:left="0"/>
              <w:rPr>
                <w:rFonts w:ascii="Arial" w:hAnsi="Arial" w:cs="Arial"/>
                <w:sz w:val="14"/>
                <w:szCs w:val="14"/>
              </w:rPr>
            </w:pPr>
          </w:p>
          <w:p w14:paraId="69E81666" w14:textId="77777777" w:rsidR="00A23B3E" w:rsidRDefault="00A23B3E">
            <w:pPr>
              <w:pStyle w:val="Text1"/>
              <w:spacing w:before="0" w:after="0"/>
              <w:ind w:left="0"/>
              <w:rPr>
                <w:rFonts w:ascii="Arial" w:hAnsi="Arial" w:cs="Arial"/>
                <w:sz w:val="14"/>
                <w:szCs w:val="14"/>
              </w:rPr>
            </w:pPr>
          </w:p>
          <w:p w14:paraId="07B039B3" w14:textId="77777777" w:rsidR="00A23B3E" w:rsidRDefault="00A23B3E">
            <w:pPr>
              <w:pStyle w:val="Text1"/>
              <w:spacing w:before="0" w:after="0"/>
              <w:ind w:left="0"/>
              <w:rPr>
                <w:rFonts w:ascii="Arial" w:hAnsi="Arial" w:cs="Arial"/>
                <w:sz w:val="14"/>
                <w:szCs w:val="14"/>
              </w:rPr>
            </w:pPr>
          </w:p>
          <w:p w14:paraId="0EA2380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04D5B7D" w14:textId="77777777" w:rsidR="00A23B3E" w:rsidRDefault="00A23B3E">
            <w:pPr>
              <w:pStyle w:val="Text1"/>
              <w:spacing w:before="0" w:after="0"/>
              <w:ind w:left="0"/>
              <w:rPr>
                <w:rFonts w:ascii="Arial" w:hAnsi="Arial" w:cs="Arial"/>
                <w:sz w:val="14"/>
                <w:szCs w:val="14"/>
              </w:rPr>
            </w:pPr>
          </w:p>
        </w:tc>
      </w:tr>
      <w:tr w:rsidR="00A23B3E" w14:paraId="03E036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71C3C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071256D"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B5A8E7" w14:textId="77777777" w:rsidR="00A23B3E" w:rsidRPr="003A443E" w:rsidRDefault="00A23B3E">
            <w:pPr>
              <w:pStyle w:val="Text1"/>
              <w:spacing w:before="0" w:after="0"/>
              <w:ind w:left="0"/>
              <w:rPr>
                <w:rFonts w:ascii="Arial" w:hAnsi="Arial" w:cs="Arial"/>
                <w:color w:val="000000"/>
                <w:sz w:val="14"/>
                <w:szCs w:val="14"/>
              </w:rPr>
            </w:pPr>
          </w:p>
          <w:p w14:paraId="371D8BB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386F276" w14:textId="77777777" w:rsidR="00A23B3E" w:rsidRPr="003A443E" w:rsidRDefault="00A23B3E">
            <w:pPr>
              <w:pStyle w:val="Text1"/>
              <w:spacing w:before="0" w:after="0"/>
              <w:ind w:left="0"/>
              <w:rPr>
                <w:rFonts w:ascii="Arial" w:hAnsi="Arial" w:cs="Arial"/>
                <w:color w:val="000000"/>
                <w:sz w:val="12"/>
                <w:szCs w:val="12"/>
              </w:rPr>
            </w:pPr>
          </w:p>
          <w:p w14:paraId="6B1044B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A286AD4" w14:textId="77777777" w:rsidR="00A23B3E" w:rsidRPr="003A443E" w:rsidRDefault="00A23B3E">
            <w:pPr>
              <w:pStyle w:val="Text1"/>
              <w:spacing w:before="0" w:after="0"/>
              <w:ind w:left="720"/>
              <w:rPr>
                <w:rFonts w:ascii="Arial" w:hAnsi="Arial" w:cs="Arial"/>
                <w:i/>
                <w:color w:val="000000"/>
                <w:sz w:val="14"/>
                <w:szCs w:val="14"/>
              </w:rPr>
            </w:pPr>
          </w:p>
          <w:p w14:paraId="2B97451F" w14:textId="77777777" w:rsidR="001F35A9" w:rsidRPr="003A443E" w:rsidRDefault="001F35A9">
            <w:pPr>
              <w:pStyle w:val="Text1"/>
              <w:spacing w:before="0" w:after="0"/>
              <w:ind w:left="720"/>
              <w:rPr>
                <w:rFonts w:ascii="Arial" w:hAnsi="Arial" w:cs="Arial"/>
                <w:i/>
                <w:color w:val="000000"/>
                <w:sz w:val="14"/>
                <w:szCs w:val="14"/>
              </w:rPr>
            </w:pPr>
          </w:p>
          <w:p w14:paraId="654384A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A443AE7" w14:textId="77777777" w:rsidR="00A23B3E" w:rsidRPr="003A443E" w:rsidRDefault="00A23B3E">
            <w:pPr>
              <w:pStyle w:val="Text1"/>
              <w:spacing w:before="0" w:after="0"/>
              <w:ind w:left="284" w:hanging="284"/>
              <w:rPr>
                <w:rFonts w:ascii="Arial" w:hAnsi="Arial" w:cs="Arial"/>
                <w:color w:val="000000"/>
                <w:sz w:val="14"/>
                <w:szCs w:val="14"/>
              </w:rPr>
            </w:pPr>
          </w:p>
          <w:p w14:paraId="56949A04" w14:textId="77777777" w:rsidR="00A23B3E" w:rsidRPr="003A443E" w:rsidRDefault="00A23B3E">
            <w:pPr>
              <w:pStyle w:val="Text1"/>
              <w:spacing w:before="0" w:after="0"/>
              <w:ind w:left="284" w:hanging="284"/>
              <w:rPr>
                <w:rFonts w:ascii="Arial" w:hAnsi="Arial" w:cs="Arial"/>
                <w:color w:val="000000"/>
                <w:sz w:val="14"/>
                <w:szCs w:val="14"/>
              </w:rPr>
            </w:pPr>
          </w:p>
          <w:p w14:paraId="1DE56D16" w14:textId="77777777" w:rsidR="00A23B3E" w:rsidRPr="003A443E" w:rsidRDefault="00A23B3E">
            <w:pPr>
              <w:pStyle w:val="Text1"/>
              <w:spacing w:before="0" w:after="0"/>
              <w:ind w:left="284" w:hanging="284"/>
              <w:rPr>
                <w:rFonts w:ascii="Arial" w:hAnsi="Arial" w:cs="Arial"/>
                <w:color w:val="000000"/>
                <w:sz w:val="14"/>
                <w:szCs w:val="14"/>
              </w:rPr>
            </w:pPr>
          </w:p>
          <w:p w14:paraId="0596B279" w14:textId="77777777" w:rsidR="00A23B3E" w:rsidRPr="003A443E" w:rsidRDefault="00A23B3E">
            <w:pPr>
              <w:pStyle w:val="Text1"/>
              <w:spacing w:before="0" w:after="0"/>
              <w:ind w:left="284" w:hanging="284"/>
              <w:rPr>
                <w:rFonts w:ascii="Arial" w:hAnsi="Arial" w:cs="Arial"/>
                <w:color w:val="000000"/>
                <w:sz w:val="14"/>
                <w:szCs w:val="14"/>
              </w:rPr>
            </w:pPr>
          </w:p>
          <w:p w14:paraId="0149786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A9C632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C94AC4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EA3095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FA97896"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383FE9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9CBAAFE"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6BC9F0" w14:textId="77777777" w:rsidR="001F35A9" w:rsidRDefault="001F35A9">
            <w:pPr>
              <w:pStyle w:val="Text1"/>
              <w:ind w:left="0"/>
              <w:rPr>
                <w:rFonts w:ascii="Arial" w:hAnsi="Arial" w:cs="Arial"/>
                <w:sz w:val="15"/>
                <w:szCs w:val="15"/>
              </w:rPr>
            </w:pPr>
          </w:p>
          <w:p w14:paraId="632EB2CF" w14:textId="77777777" w:rsidR="001F35A9" w:rsidRDefault="001F35A9">
            <w:pPr>
              <w:pStyle w:val="Text1"/>
              <w:ind w:left="0"/>
              <w:rPr>
                <w:rFonts w:ascii="Arial" w:hAnsi="Arial" w:cs="Arial"/>
                <w:sz w:val="15"/>
                <w:szCs w:val="15"/>
              </w:rPr>
            </w:pPr>
          </w:p>
          <w:p w14:paraId="118E9900"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6905AC3" w14:textId="77777777" w:rsidR="00A23B3E" w:rsidRDefault="00A23B3E">
            <w:pPr>
              <w:pStyle w:val="Text1"/>
              <w:ind w:left="0"/>
              <w:rPr>
                <w:rFonts w:ascii="Arial" w:hAnsi="Arial" w:cs="Arial"/>
                <w:sz w:val="15"/>
                <w:szCs w:val="15"/>
              </w:rPr>
            </w:pPr>
          </w:p>
          <w:p w14:paraId="0AF6A271" w14:textId="77777777" w:rsidR="00A23B3E" w:rsidRDefault="00A23B3E">
            <w:pPr>
              <w:pStyle w:val="Text1"/>
              <w:ind w:left="0"/>
              <w:rPr>
                <w:rFonts w:ascii="Arial" w:hAnsi="Arial" w:cs="Arial"/>
                <w:sz w:val="15"/>
                <w:szCs w:val="15"/>
              </w:rPr>
            </w:pPr>
          </w:p>
          <w:p w14:paraId="32C273F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8E86775" w14:textId="77777777" w:rsidR="001F35A9" w:rsidRDefault="001F35A9" w:rsidP="001F35A9">
            <w:pPr>
              <w:pStyle w:val="Text1"/>
              <w:spacing w:before="0" w:after="0"/>
              <w:ind w:left="0"/>
              <w:rPr>
                <w:rFonts w:ascii="Arial" w:hAnsi="Arial" w:cs="Arial"/>
                <w:color w:val="000000"/>
                <w:sz w:val="14"/>
                <w:szCs w:val="14"/>
              </w:rPr>
            </w:pPr>
          </w:p>
          <w:p w14:paraId="36D5D656" w14:textId="77777777" w:rsidR="001F35A9" w:rsidRDefault="001F35A9" w:rsidP="001F35A9">
            <w:pPr>
              <w:pStyle w:val="Text1"/>
              <w:spacing w:before="0" w:after="0"/>
              <w:ind w:left="0"/>
              <w:rPr>
                <w:rFonts w:ascii="Arial" w:hAnsi="Arial" w:cs="Arial"/>
                <w:color w:val="000000"/>
                <w:sz w:val="14"/>
                <w:szCs w:val="14"/>
              </w:rPr>
            </w:pPr>
          </w:p>
          <w:p w14:paraId="448C6B1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9F661D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C1496A6" w14:textId="77777777" w:rsidR="001F35A9" w:rsidRDefault="001F35A9">
            <w:pPr>
              <w:pStyle w:val="Text1"/>
              <w:ind w:left="0"/>
              <w:rPr>
                <w:rFonts w:ascii="Arial" w:hAnsi="Arial" w:cs="Arial"/>
                <w:color w:val="000000"/>
                <w:sz w:val="14"/>
                <w:szCs w:val="14"/>
              </w:rPr>
            </w:pPr>
          </w:p>
          <w:p w14:paraId="1CE44FD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DD70C3E" w14:textId="77777777" w:rsidR="00A23B3E" w:rsidRDefault="00A23B3E">
            <w:pPr>
              <w:pStyle w:val="Text1"/>
              <w:ind w:left="0"/>
              <w:rPr>
                <w:rFonts w:ascii="Arial" w:hAnsi="Arial" w:cs="Arial"/>
                <w:color w:val="FF0000"/>
                <w:sz w:val="14"/>
                <w:szCs w:val="14"/>
                <w:highlight w:val="yellow"/>
              </w:rPr>
            </w:pPr>
          </w:p>
          <w:p w14:paraId="3DFDA860" w14:textId="77777777" w:rsidR="00A23B3E" w:rsidRDefault="00A23B3E">
            <w:pPr>
              <w:pStyle w:val="Text1"/>
              <w:ind w:left="0"/>
              <w:rPr>
                <w:rFonts w:ascii="Arial" w:hAnsi="Arial" w:cs="Arial"/>
                <w:color w:val="FF0000"/>
                <w:sz w:val="14"/>
                <w:szCs w:val="14"/>
                <w:highlight w:val="yellow"/>
              </w:rPr>
            </w:pPr>
          </w:p>
          <w:p w14:paraId="47313C79" w14:textId="77777777" w:rsidR="00A23B3E" w:rsidRDefault="00A23B3E">
            <w:pPr>
              <w:pStyle w:val="Text1"/>
              <w:ind w:left="0"/>
              <w:rPr>
                <w:rFonts w:ascii="Arial" w:hAnsi="Arial" w:cs="Arial"/>
                <w:sz w:val="14"/>
                <w:szCs w:val="14"/>
              </w:rPr>
            </w:pPr>
          </w:p>
          <w:p w14:paraId="46E9C061" w14:textId="77777777" w:rsidR="00A23B3E" w:rsidRDefault="00A23B3E">
            <w:pPr>
              <w:pStyle w:val="Text1"/>
              <w:ind w:left="0"/>
              <w:rPr>
                <w:rFonts w:ascii="Arial" w:hAnsi="Arial" w:cs="Arial"/>
                <w:sz w:val="14"/>
                <w:szCs w:val="14"/>
              </w:rPr>
            </w:pPr>
          </w:p>
          <w:p w14:paraId="10861B96" w14:textId="77777777" w:rsidR="001F35A9" w:rsidRDefault="001F35A9">
            <w:pPr>
              <w:pStyle w:val="Text1"/>
              <w:ind w:left="0"/>
              <w:rPr>
                <w:rFonts w:ascii="Arial" w:hAnsi="Arial" w:cs="Arial"/>
                <w:sz w:val="14"/>
                <w:szCs w:val="14"/>
              </w:rPr>
            </w:pPr>
          </w:p>
          <w:p w14:paraId="03DD14E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767E83" w14:textId="77777777" w:rsidR="00A23B3E" w:rsidRDefault="00A23B3E" w:rsidP="005309A4">
            <w:pPr>
              <w:pStyle w:val="Text1"/>
              <w:spacing w:before="0"/>
              <w:ind w:left="0"/>
            </w:pPr>
            <w:r>
              <w:rPr>
                <w:rFonts w:ascii="Arial" w:hAnsi="Arial" w:cs="Arial"/>
                <w:sz w:val="14"/>
                <w:szCs w:val="14"/>
              </w:rPr>
              <w:t>[………..…][…………][……….…][……….…]</w:t>
            </w:r>
          </w:p>
        </w:tc>
      </w:tr>
      <w:tr w:rsidR="00A23B3E" w14:paraId="3AF0035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FDD20"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EF2FBE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AB5A5C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5A4ADB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9A9F039" w14:textId="77777777" w:rsidR="00A23B3E" w:rsidRPr="003A443E" w:rsidRDefault="00A23B3E">
            <w:pPr>
              <w:pStyle w:val="Text1"/>
              <w:spacing w:before="0" w:after="0"/>
              <w:ind w:left="0"/>
              <w:rPr>
                <w:rFonts w:ascii="Arial" w:hAnsi="Arial" w:cs="Arial"/>
                <w:color w:val="000000"/>
                <w:sz w:val="14"/>
                <w:szCs w:val="14"/>
              </w:rPr>
            </w:pPr>
          </w:p>
          <w:p w14:paraId="277175E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6C4E56D" w14:textId="77777777" w:rsidR="00A23B3E" w:rsidRPr="003A443E" w:rsidRDefault="00A23B3E">
            <w:pPr>
              <w:pStyle w:val="Text1"/>
              <w:spacing w:before="0" w:after="0"/>
              <w:ind w:left="720"/>
              <w:rPr>
                <w:rFonts w:ascii="Arial" w:hAnsi="Arial" w:cs="Arial"/>
                <w:i/>
                <w:color w:val="000000"/>
                <w:sz w:val="14"/>
                <w:szCs w:val="14"/>
              </w:rPr>
            </w:pPr>
          </w:p>
          <w:p w14:paraId="0AA25D8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1EA5F68" w14:textId="77777777" w:rsidR="00A23B3E" w:rsidRPr="003A443E" w:rsidRDefault="00A23B3E">
            <w:pPr>
              <w:pStyle w:val="Text1"/>
              <w:spacing w:before="0" w:after="0"/>
              <w:ind w:left="284" w:hanging="284"/>
              <w:rPr>
                <w:rFonts w:ascii="Arial" w:hAnsi="Arial" w:cs="Arial"/>
                <w:color w:val="000000"/>
                <w:sz w:val="14"/>
                <w:szCs w:val="14"/>
              </w:rPr>
            </w:pPr>
          </w:p>
          <w:p w14:paraId="675AD313" w14:textId="77777777" w:rsidR="001F35A9" w:rsidRPr="003A443E" w:rsidRDefault="001F35A9">
            <w:pPr>
              <w:pStyle w:val="Text1"/>
              <w:spacing w:before="0" w:after="0"/>
              <w:ind w:left="284" w:hanging="284"/>
              <w:rPr>
                <w:rFonts w:ascii="Arial" w:hAnsi="Arial" w:cs="Arial"/>
                <w:color w:val="000000"/>
                <w:sz w:val="14"/>
                <w:szCs w:val="14"/>
              </w:rPr>
            </w:pPr>
          </w:p>
          <w:p w14:paraId="226065E2" w14:textId="77777777" w:rsidR="001F35A9" w:rsidRPr="003A443E" w:rsidRDefault="001F35A9">
            <w:pPr>
              <w:pStyle w:val="Text1"/>
              <w:spacing w:before="0" w:after="0"/>
              <w:ind w:left="284" w:hanging="284"/>
              <w:rPr>
                <w:rFonts w:ascii="Arial" w:hAnsi="Arial" w:cs="Arial"/>
                <w:color w:val="000000"/>
                <w:sz w:val="14"/>
                <w:szCs w:val="14"/>
              </w:rPr>
            </w:pPr>
          </w:p>
          <w:p w14:paraId="67314ABE" w14:textId="77777777" w:rsidR="001F35A9" w:rsidRPr="003A443E" w:rsidRDefault="001F35A9">
            <w:pPr>
              <w:pStyle w:val="Text1"/>
              <w:spacing w:before="0" w:after="0"/>
              <w:ind w:left="284" w:hanging="284"/>
              <w:rPr>
                <w:rFonts w:ascii="Arial" w:hAnsi="Arial" w:cs="Arial"/>
                <w:color w:val="000000"/>
                <w:sz w:val="14"/>
                <w:szCs w:val="14"/>
              </w:rPr>
            </w:pPr>
          </w:p>
          <w:p w14:paraId="690D4B57" w14:textId="77777777" w:rsidR="001F35A9" w:rsidRPr="003A443E" w:rsidRDefault="001F35A9">
            <w:pPr>
              <w:pStyle w:val="Text1"/>
              <w:spacing w:before="0" w:after="0"/>
              <w:ind w:left="284" w:hanging="284"/>
              <w:rPr>
                <w:rFonts w:ascii="Arial" w:hAnsi="Arial" w:cs="Arial"/>
                <w:color w:val="000000"/>
                <w:sz w:val="14"/>
                <w:szCs w:val="14"/>
              </w:rPr>
            </w:pPr>
          </w:p>
          <w:p w14:paraId="3E102D29" w14:textId="77777777" w:rsidR="00A23B3E" w:rsidRPr="003A443E" w:rsidRDefault="00A23B3E">
            <w:pPr>
              <w:pStyle w:val="Text1"/>
              <w:spacing w:before="0" w:after="0"/>
              <w:ind w:left="284" w:hanging="284"/>
              <w:rPr>
                <w:rFonts w:ascii="Arial" w:hAnsi="Arial" w:cs="Arial"/>
                <w:color w:val="000000"/>
                <w:sz w:val="14"/>
                <w:szCs w:val="14"/>
              </w:rPr>
            </w:pPr>
          </w:p>
          <w:p w14:paraId="0DA14E9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050E8C0" w14:textId="77777777" w:rsidR="00A23B3E" w:rsidRPr="003A443E" w:rsidRDefault="00A23B3E">
            <w:pPr>
              <w:pStyle w:val="Text1"/>
              <w:spacing w:before="0" w:after="0"/>
              <w:ind w:left="284" w:hanging="284"/>
              <w:rPr>
                <w:rFonts w:ascii="Arial" w:hAnsi="Arial" w:cs="Arial"/>
                <w:color w:val="000000"/>
                <w:sz w:val="14"/>
                <w:szCs w:val="14"/>
              </w:rPr>
            </w:pPr>
          </w:p>
          <w:p w14:paraId="3AFDC4D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749989" w14:textId="77777777" w:rsidR="00A23B3E" w:rsidRPr="003A443E" w:rsidRDefault="00A23B3E">
            <w:pPr>
              <w:pStyle w:val="Text1"/>
              <w:ind w:left="0"/>
              <w:rPr>
                <w:rFonts w:ascii="Arial" w:hAnsi="Arial" w:cs="Arial"/>
                <w:color w:val="000000"/>
                <w:sz w:val="14"/>
                <w:szCs w:val="14"/>
              </w:rPr>
            </w:pPr>
          </w:p>
          <w:p w14:paraId="7832FE8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75C42A2" w14:textId="77777777" w:rsidR="00A23B3E" w:rsidRPr="003A443E" w:rsidRDefault="00A23B3E">
            <w:pPr>
              <w:pStyle w:val="Text1"/>
              <w:ind w:left="0"/>
              <w:rPr>
                <w:rFonts w:ascii="Arial" w:hAnsi="Arial" w:cs="Arial"/>
                <w:color w:val="000000"/>
                <w:sz w:val="14"/>
                <w:szCs w:val="14"/>
              </w:rPr>
            </w:pPr>
          </w:p>
          <w:p w14:paraId="097531C6" w14:textId="77777777" w:rsidR="00A23B3E" w:rsidRPr="003A443E" w:rsidRDefault="00A23B3E">
            <w:pPr>
              <w:pStyle w:val="Text1"/>
              <w:ind w:left="0"/>
              <w:rPr>
                <w:rFonts w:ascii="Arial" w:hAnsi="Arial" w:cs="Arial"/>
                <w:color w:val="000000"/>
                <w:sz w:val="14"/>
                <w:szCs w:val="14"/>
              </w:rPr>
            </w:pPr>
          </w:p>
          <w:p w14:paraId="7003222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341952C" w14:textId="77777777" w:rsidR="00A23B3E" w:rsidRPr="003A443E" w:rsidRDefault="00A23B3E">
            <w:pPr>
              <w:pStyle w:val="Text1"/>
              <w:ind w:left="0"/>
              <w:rPr>
                <w:rFonts w:ascii="Arial" w:hAnsi="Arial" w:cs="Arial"/>
                <w:color w:val="000000"/>
                <w:sz w:val="14"/>
                <w:szCs w:val="14"/>
              </w:rPr>
            </w:pPr>
          </w:p>
          <w:p w14:paraId="4604879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6D24DB9" w14:textId="77777777" w:rsidR="00A23B3E" w:rsidRPr="003A443E" w:rsidRDefault="00A23B3E" w:rsidP="00F351F0">
            <w:pPr>
              <w:pStyle w:val="Text1"/>
              <w:spacing w:before="0" w:after="0"/>
              <w:ind w:left="0"/>
              <w:rPr>
                <w:rFonts w:ascii="Arial" w:hAnsi="Arial" w:cs="Arial"/>
                <w:color w:val="000000"/>
                <w:sz w:val="14"/>
                <w:szCs w:val="14"/>
              </w:rPr>
            </w:pPr>
          </w:p>
          <w:p w14:paraId="3CFC8FF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02AF34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AC4E09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DE9A26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70737B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954E84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4BC5D5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31C771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FF5A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60369F" w14:textId="77777777" w:rsidR="00A23B3E" w:rsidRDefault="00A23B3E">
            <w:pPr>
              <w:pStyle w:val="Text1"/>
              <w:ind w:left="0"/>
            </w:pPr>
            <w:r>
              <w:rPr>
                <w:rFonts w:ascii="Arial" w:hAnsi="Arial" w:cs="Arial"/>
                <w:b/>
                <w:sz w:val="15"/>
                <w:szCs w:val="15"/>
              </w:rPr>
              <w:t>Risposta:</w:t>
            </w:r>
          </w:p>
        </w:tc>
      </w:tr>
      <w:tr w:rsidR="00A23B3E" w14:paraId="3FE5251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1059A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4D633D" w14:textId="77777777" w:rsidR="00A23B3E" w:rsidRDefault="00A23B3E">
            <w:pPr>
              <w:pStyle w:val="Text1"/>
              <w:ind w:left="0"/>
            </w:pPr>
            <w:r>
              <w:rPr>
                <w:rFonts w:ascii="Arial" w:hAnsi="Arial" w:cs="Arial"/>
                <w:sz w:val="15"/>
                <w:szCs w:val="15"/>
              </w:rPr>
              <w:t>[ ] Sì [ ] No</w:t>
            </w:r>
          </w:p>
        </w:tc>
      </w:tr>
      <w:tr w:rsidR="00A23B3E" w14:paraId="6112578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4CD3FB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FD8E9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590A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B7BBEC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553674F" w14:textId="77777777" w:rsidR="00A23B3E" w:rsidRPr="003A443E" w:rsidRDefault="00A23B3E">
            <w:pPr>
              <w:pStyle w:val="Text1"/>
              <w:spacing w:before="0" w:after="0"/>
              <w:ind w:left="284"/>
              <w:rPr>
                <w:rFonts w:ascii="Arial" w:hAnsi="Arial" w:cs="Arial"/>
                <w:color w:val="000000"/>
                <w:sz w:val="14"/>
                <w:szCs w:val="14"/>
              </w:rPr>
            </w:pPr>
          </w:p>
          <w:p w14:paraId="2BAF1B5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7B7AF31"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CC8D08D" w14:textId="77777777" w:rsidR="00A23B3E" w:rsidRPr="003A443E" w:rsidRDefault="00A23B3E">
            <w:pPr>
              <w:pStyle w:val="Text1"/>
              <w:spacing w:before="0" w:after="0"/>
              <w:ind w:left="0"/>
              <w:rPr>
                <w:rFonts w:ascii="Arial" w:hAnsi="Arial" w:cs="Arial"/>
                <w:b/>
                <w:color w:val="000000"/>
                <w:sz w:val="14"/>
                <w:szCs w:val="14"/>
              </w:rPr>
            </w:pPr>
          </w:p>
          <w:p w14:paraId="1EF5A4D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189FF" w14:textId="77777777" w:rsidR="00A23B3E" w:rsidRPr="003A443E" w:rsidRDefault="00A23B3E">
            <w:pPr>
              <w:pStyle w:val="Text1"/>
              <w:spacing w:before="0" w:after="0"/>
              <w:ind w:left="0"/>
              <w:rPr>
                <w:rFonts w:ascii="Arial" w:hAnsi="Arial" w:cs="Arial"/>
                <w:color w:val="000000"/>
                <w:sz w:val="15"/>
                <w:szCs w:val="15"/>
              </w:rPr>
            </w:pPr>
          </w:p>
          <w:p w14:paraId="2BD7D6D3" w14:textId="77777777" w:rsidR="00A23B3E" w:rsidRPr="003A443E" w:rsidRDefault="00A23B3E">
            <w:pPr>
              <w:pStyle w:val="Text1"/>
              <w:spacing w:before="0" w:after="0"/>
              <w:ind w:left="0"/>
              <w:rPr>
                <w:rFonts w:ascii="Arial" w:hAnsi="Arial" w:cs="Arial"/>
                <w:color w:val="000000"/>
                <w:sz w:val="15"/>
                <w:szCs w:val="15"/>
              </w:rPr>
            </w:pPr>
          </w:p>
          <w:p w14:paraId="125938AB" w14:textId="77777777" w:rsidR="00A23B3E" w:rsidRPr="003A443E" w:rsidRDefault="00A23B3E">
            <w:pPr>
              <w:pStyle w:val="Text1"/>
              <w:spacing w:before="0" w:after="0"/>
              <w:ind w:left="0"/>
              <w:rPr>
                <w:rFonts w:ascii="Arial" w:hAnsi="Arial" w:cs="Arial"/>
                <w:color w:val="000000"/>
                <w:sz w:val="15"/>
                <w:szCs w:val="15"/>
              </w:rPr>
            </w:pPr>
          </w:p>
          <w:p w14:paraId="03DFADB3" w14:textId="77777777" w:rsidR="001F35A9" w:rsidRPr="003A443E" w:rsidRDefault="001F35A9">
            <w:pPr>
              <w:pStyle w:val="Text1"/>
              <w:spacing w:before="0" w:after="0"/>
              <w:ind w:left="0"/>
              <w:rPr>
                <w:rFonts w:ascii="Arial" w:hAnsi="Arial" w:cs="Arial"/>
                <w:color w:val="000000"/>
                <w:sz w:val="15"/>
                <w:szCs w:val="15"/>
              </w:rPr>
            </w:pPr>
          </w:p>
          <w:p w14:paraId="37175AA2" w14:textId="77777777" w:rsidR="001F35A9" w:rsidRPr="003A443E" w:rsidRDefault="001F35A9">
            <w:pPr>
              <w:pStyle w:val="Text1"/>
              <w:spacing w:before="0" w:after="0"/>
              <w:ind w:left="0"/>
              <w:rPr>
                <w:rFonts w:ascii="Arial" w:hAnsi="Arial" w:cs="Arial"/>
                <w:color w:val="000000"/>
                <w:sz w:val="15"/>
                <w:szCs w:val="15"/>
              </w:rPr>
            </w:pPr>
          </w:p>
          <w:p w14:paraId="15FCD1F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F0EE345" w14:textId="77777777" w:rsidR="00A23B3E" w:rsidRPr="003A443E" w:rsidRDefault="00A23B3E">
            <w:pPr>
              <w:pStyle w:val="Text1"/>
              <w:spacing w:before="0" w:after="0"/>
              <w:ind w:left="0"/>
              <w:rPr>
                <w:rFonts w:ascii="Arial" w:hAnsi="Arial" w:cs="Arial"/>
                <w:color w:val="000000"/>
                <w:sz w:val="15"/>
                <w:szCs w:val="15"/>
              </w:rPr>
            </w:pPr>
          </w:p>
          <w:p w14:paraId="193183F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B9F7F0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0D91E83" w14:textId="77777777" w:rsidR="00A23B3E" w:rsidRPr="003A443E" w:rsidRDefault="00A23B3E">
            <w:pPr>
              <w:pStyle w:val="Text1"/>
              <w:spacing w:before="0" w:after="0"/>
              <w:ind w:left="0"/>
              <w:rPr>
                <w:rFonts w:ascii="Arial" w:hAnsi="Arial" w:cs="Arial"/>
                <w:color w:val="000000"/>
                <w:sz w:val="15"/>
                <w:szCs w:val="15"/>
              </w:rPr>
            </w:pPr>
          </w:p>
          <w:p w14:paraId="347461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C7510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9553B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8A3E9" w14:textId="77777777" w:rsidR="00A23B3E" w:rsidRDefault="00A23B3E">
            <w:pPr>
              <w:pStyle w:val="Text1"/>
              <w:ind w:left="0"/>
            </w:pPr>
            <w:r>
              <w:rPr>
                <w:rFonts w:ascii="Arial" w:hAnsi="Arial" w:cs="Arial"/>
                <w:b/>
                <w:sz w:val="15"/>
                <w:szCs w:val="15"/>
              </w:rPr>
              <w:t>Risposta:</w:t>
            </w:r>
          </w:p>
        </w:tc>
      </w:tr>
      <w:tr w:rsidR="00A23B3E" w14:paraId="6E697C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F9F20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C6B70E" w14:textId="77777777" w:rsidR="00A23B3E" w:rsidRDefault="00A23B3E">
            <w:pPr>
              <w:pStyle w:val="Text1"/>
              <w:ind w:left="0"/>
            </w:pPr>
            <w:r>
              <w:rPr>
                <w:rFonts w:ascii="Arial" w:hAnsi="Arial" w:cs="Arial"/>
                <w:sz w:val="15"/>
                <w:szCs w:val="15"/>
              </w:rPr>
              <w:t>[   ]</w:t>
            </w:r>
          </w:p>
        </w:tc>
      </w:tr>
    </w:tbl>
    <w:p w14:paraId="5FECB4C6" w14:textId="77777777" w:rsidR="00A23B3E" w:rsidRPr="00AA5F93" w:rsidRDefault="00A23B3E">
      <w:pPr>
        <w:pStyle w:val="SectionTitle"/>
        <w:spacing w:before="0" w:after="0"/>
        <w:jc w:val="both"/>
        <w:rPr>
          <w:rFonts w:ascii="Arial" w:hAnsi="Arial" w:cs="Arial"/>
          <w:b w:val="0"/>
          <w:caps/>
          <w:sz w:val="10"/>
          <w:szCs w:val="10"/>
        </w:rPr>
      </w:pPr>
    </w:p>
    <w:p w14:paraId="16DFF90F" w14:textId="77777777" w:rsidR="00A23B3E" w:rsidRPr="00AA5F93" w:rsidRDefault="00A23B3E">
      <w:pPr>
        <w:pStyle w:val="SectionTitle"/>
        <w:spacing w:before="0" w:after="0"/>
        <w:jc w:val="both"/>
        <w:rPr>
          <w:rFonts w:ascii="Arial" w:hAnsi="Arial" w:cs="Arial"/>
          <w:b w:val="0"/>
          <w:caps/>
          <w:sz w:val="12"/>
          <w:szCs w:val="12"/>
        </w:rPr>
      </w:pPr>
    </w:p>
    <w:p w14:paraId="296261D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E50EB3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4B75D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D9DD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C0ACE" w14:textId="77777777" w:rsidR="00A23B3E" w:rsidRDefault="00A23B3E">
            <w:r>
              <w:rPr>
                <w:rFonts w:ascii="Arial" w:hAnsi="Arial" w:cs="Arial"/>
                <w:b/>
                <w:sz w:val="15"/>
                <w:szCs w:val="15"/>
              </w:rPr>
              <w:t>Risposta:</w:t>
            </w:r>
          </w:p>
        </w:tc>
      </w:tr>
      <w:tr w:rsidR="00A23B3E" w14:paraId="489F2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30BF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FF1E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71EB8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62D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318E4" w14:textId="77777777" w:rsidR="00A23B3E" w:rsidRDefault="00A23B3E">
            <w:r>
              <w:rPr>
                <w:rFonts w:ascii="Arial" w:hAnsi="Arial" w:cs="Arial"/>
                <w:sz w:val="14"/>
                <w:szCs w:val="14"/>
              </w:rPr>
              <w:t>[………….…]</w:t>
            </w:r>
          </w:p>
        </w:tc>
      </w:tr>
      <w:tr w:rsidR="00A23B3E" w14:paraId="7CBB2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AA4E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52E39" w14:textId="77777777" w:rsidR="00A23B3E" w:rsidRDefault="00A23B3E">
            <w:pPr>
              <w:spacing w:after="0"/>
            </w:pPr>
            <w:r>
              <w:rPr>
                <w:rFonts w:ascii="Arial" w:hAnsi="Arial" w:cs="Arial"/>
                <w:sz w:val="14"/>
                <w:szCs w:val="14"/>
              </w:rPr>
              <w:t>[………….…]</w:t>
            </w:r>
          </w:p>
        </w:tc>
      </w:tr>
      <w:tr w:rsidR="00A23B3E" w14:paraId="16B68D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27D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56D80" w14:textId="77777777" w:rsidR="00A23B3E" w:rsidRDefault="00A23B3E">
            <w:r>
              <w:rPr>
                <w:rFonts w:ascii="Arial" w:hAnsi="Arial" w:cs="Arial"/>
                <w:sz w:val="14"/>
                <w:szCs w:val="14"/>
              </w:rPr>
              <w:t>[………….…]</w:t>
            </w:r>
          </w:p>
        </w:tc>
      </w:tr>
      <w:tr w:rsidR="00A23B3E" w14:paraId="27B19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A1A0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57FB9" w14:textId="77777777" w:rsidR="00A23B3E" w:rsidRDefault="00A23B3E">
            <w:r>
              <w:rPr>
                <w:rFonts w:ascii="Arial" w:hAnsi="Arial" w:cs="Arial"/>
                <w:sz w:val="14"/>
                <w:szCs w:val="14"/>
              </w:rPr>
              <w:t>[…………….]</w:t>
            </w:r>
          </w:p>
        </w:tc>
      </w:tr>
      <w:tr w:rsidR="00A23B3E" w14:paraId="70CA91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C746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AFFF7" w14:textId="77777777" w:rsidR="00A23B3E" w:rsidRDefault="00A23B3E">
            <w:r>
              <w:rPr>
                <w:rFonts w:ascii="Arial" w:hAnsi="Arial" w:cs="Arial"/>
                <w:sz w:val="14"/>
                <w:szCs w:val="14"/>
              </w:rPr>
              <w:t>[………….…]</w:t>
            </w:r>
          </w:p>
        </w:tc>
      </w:tr>
    </w:tbl>
    <w:p w14:paraId="2639F59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C45B7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05AF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2BF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103C3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526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FCAD09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2B04FB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0F0430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757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7F4B71E" w14:textId="77777777" w:rsidR="00A23B3E" w:rsidRDefault="00A23B3E">
            <w:pPr>
              <w:rPr>
                <w:rFonts w:ascii="Arial" w:hAnsi="Arial" w:cs="Arial"/>
                <w:color w:val="000000"/>
                <w:sz w:val="15"/>
                <w:szCs w:val="15"/>
              </w:rPr>
            </w:pPr>
          </w:p>
          <w:p w14:paraId="3221F023" w14:textId="77777777" w:rsidR="00CA04F3" w:rsidRPr="003A443E" w:rsidRDefault="00CA04F3">
            <w:pPr>
              <w:rPr>
                <w:rFonts w:ascii="Arial" w:hAnsi="Arial" w:cs="Arial"/>
                <w:color w:val="000000"/>
                <w:sz w:val="15"/>
                <w:szCs w:val="15"/>
              </w:rPr>
            </w:pPr>
          </w:p>
          <w:p w14:paraId="5B063A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F819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8620FD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506D48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213CBBE" w14:textId="77777777" w:rsidR="00D93877" w:rsidRDefault="00D93877" w:rsidP="00F351F0">
      <w:pPr>
        <w:pStyle w:val="ChapterTitle"/>
        <w:spacing w:before="0" w:after="0"/>
        <w:jc w:val="left"/>
        <w:rPr>
          <w:rFonts w:ascii="Arial" w:hAnsi="Arial" w:cs="Arial"/>
          <w:b w:val="0"/>
          <w:caps/>
          <w:sz w:val="14"/>
          <w:szCs w:val="14"/>
        </w:rPr>
      </w:pPr>
    </w:p>
    <w:p w14:paraId="2C7C1CE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6E19E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2410E2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52F3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50A7C6" w14:textId="77777777" w:rsidR="00A23B3E" w:rsidRDefault="00A23B3E">
            <w:r>
              <w:rPr>
                <w:rFonts w:ascii="Arial" w:hAnsi="Arial" w:cs="Arial"/>
                <w:b/>
                <w:sz w:val="15"/>
                <w:szCs w:val="15"/>
              </w:rPr>
              <w:t>Risposta:</w:t>
            </w:r>
          </w:p>
        </w:tc>
      </w:tr>
      <w:tr w:rsidR="000953DC" w:rsidRPr="003A443E" w14:paraId="03F8A9C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8C2F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4ED2F1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A3359C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F07B60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E0089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EB71420" w14:textId="77777777" w:rsidR="00A23B3E" w:rsidRPr="003A443E" w:rsidRDefault="00A23B3E">
            <w:pPr>
              <w:rPr>
                <w:rFonts w:ascii="Arial" w:hAnsi="Arial" w:cs="Arial"/>
                <w:b/>
                <w:color w:val="000000"/>
                <w:sz w:val="15"/>
                <w:szCs w:val="15"/>
              </w:rPr>
            </w:pPr>
          </w:p>
          <w:p w14:paraId="308BE6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206F1BA" w14:textId="77777777" w:rsidR="00BB116C" w:rsidRDefault="00BB116C">
            <w:pPr>
              <w:rPr>
                <w:rFonts w:ascii="Arial" w:hAnsi="Arial" w:cs="Arial"/>
                <w:color w:val="000000"/>
                <w:sz w:val="15"/>
                <w:szCs w:val="15"/>
              </w:rPr>
            </w:pPr>
          </w:p>
          <w:p w14:paraId="5F74193A" w14:textId="77777777" w:rsidR="00A23B3E" w:rsidRPr="003A443E" w:rsidRDefault="00A23B3E">
            <w:pPr>
              <w:rPr>
                <w:color w:val="000000"/>
              </w:rPr>
            </w:pPr>
            <w:r w:rsidRPr="003A443E">
              <w:rPr>
                <w:rFonts w:ascii="Arial" w:hAnsi="Arial" w:cs="Arial"/>
                <w:color w:val="000000"/>
                <w:sz w:val="15"/>
                <w:szCs w:val="15"/>
              </w:rPr>
              <w:t>[……………….]</w:t>
            </w:r>
          </w:p>
        </w:tc>
      </w:tr>
    </w:tbl>
    <w:p w14:paraId="7597053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DB131AE" w14:textId="77777777" w:rsidR="00A23B3E" w:rsidRDefault="00A23B3E">
      <w:pPr>
        <w:spacing w:before="0"/>
        <w:rPr>
          <w:rFonts w:ascii="Arial" w:hAnsi="Arial" w:cs="Arial"/>
          <w:b/>
          <w:sz w:val="15"/>
          <w:szCs w:val="15"/>
        </w:rPr>
      </w:pPr>
    </w:p>
    <w:p w14:paraId="51CBBA5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FB8D5E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0F1E1A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A6A46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A25CBC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707CA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0F6C44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5D4E6E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AB299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866B75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79403E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5B7AEE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467A95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D7327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1DAD8B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BD020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80365A3" w14:textId="77777777" w:rsidR="00F575CF" w:rsidRPr="00EB45DC" w:rsidRDefault="00F575CF" w:rsidP="00F575CF">
            <w:pPr>
              <w:rPr>
                <w:rStyle w:val="small"/>
                <w:color w:val="000000"/>
              </w:rPr>
            </w:pPr>
          </w:p>
          <w:p w14:paraId="455F06A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98F89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29C4E8C" w14:textId="77777777" w:rsidR="00A23B3E" w:rsidRPr="00EB45DC" w:rsidRDefault="00A23B3E">
            <w:pPr>
              <w:spacing w:after="0"/>
              <w:rPr>
                <w:rFonts w:ascii="Arial" w:hAnsi="Arial" w:cs="Arial"/>
                <w:color w:val="000000"/>
                <w:sz w:val="14"/>
                <w:szCs w:val="14"/>
              </w:rPr>
            </w:pPr>
          </w:p>
          <w:p w14:paraId="017E1B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EE811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46DB2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B90B3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CEF5CC6"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5C6E914" w14:textId="77777777" w:rsidR="00A23B3E" w:rsidRPr="00EB45DC" w:rsidRDefault="00A23B3E">
            <w:pPr>
              <w:pStyle w:val="Paragrafoelenco1"/>
              <w:spacing w:after="0"/>
              <w:rPr>
                <w:rFonts w:ascii="Arial" w:hAnsi="Arial" w:cs="Arial"/>
                <w:color w:val="000000"/>
                <w:sz w:val="14"/>
                <w:szCs w:val="14"/>
              </w:rPr>
            </w:pPr>
          </w:p>
          <w:p w14:paraId="0AE8733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299D63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BC84EE" w14:textId="77777777" w:rsidR="00A23B3E" w:rsidRPr="00EB45DC" w:rsidRDefault="00A23B3E">
            <w:pPr>
              <w:spacing w:after="0"/>
              <w:rPr>
                <w:rFonts w:ascii="Arial" w:hAnsi="Arial" w:cs="Arial"/>
                <w:color w:val="000000"/>
                <w:sz w:val="14"/>
                <w:szCs w:val="14"/>
              </w:rPr>
            </w:pPr>
          </w:p>
          <w:p w14:paraId="05445CBB" w14:textId="77777777" w:rsidR="00A23B3E" w:rsidRPr="00EB45DC" w:rsidRDefault="00A23B3E">
            <w:pPr>
              <w:spacing w:after="0"/>
              <w:rPr>
                <w:rFonts w:ascii="Arial" w:hAnsi="Arial" w:cs="Arial"/>
                <w:color w:val="000000"/>
                <w:sz w:val="14"/>
                <w:szCs w:val="14"/>
              </w:rPr>
            </w:pPr>
          </w:p>
          <w:p w14:paraId="2AA6233D" w14:textId="77777777" w:rsidR="00FB3543" w:rsidRPr="00EB45DC" w:rsidRDefault="00FB3543">
            <w:pPr>
              <w:spacing w:after="0"/>
              <w:rPr>
                <w:rFonts w:ascii="Arial" w:hAnsi="Arial" w:cs="Arial"/>
                <w:color w:val="000000"/>
                <w:sz w:val="14"/>
                <w:szCs w:val="14"/>
              </w:rPr>
            </w:pPr>
          </w:p>
          <w:p w14:paraId="42A2A29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443727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A8BE8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CB4B2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70FEC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BA4E9" w14:textId="77777777" w:rsidR="00A23B3E" w:rsidRDefault="00A23B3E">
            <w:pPr>
              <w:spacing w:after="0"/>
              <w:rPr>
                <w:rFonts w:ascii="Arial" w:hAnsi="Arial" w:cs="Arial"/>
                <w:sz w:val="14"/>
                <w:szCs w:val="14"/>
              </w:rPr>
            </w:pPr>
          </w:p>
          <w:p w14:paraId="27225F7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317D27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380A1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FE6F90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AEC6D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B20F1C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9E7450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84F845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D95E2CA" w14:textId="77777777" w:rsidR="00270DA2" w:rsidRPr="003A443E" w:rsidRDefault="00270DA2" w:rsidP="005309A4">
            <w:pPr>
              <w:tabs>
                <w:tab w:val="left" w:pos="304"/>
              </w:tabs>
              <w:spacing w:after="0"/>
              <w:jc w:val="both"/>
              <w:rPr>
                <w:rFonts w:ascii="Arial" w:hAnsi="Arial" w:cs="Arial"/>
                <w:color w:val="000000"/>
                <w:sz w:val="14"/>
                <w:szCs w:val="14"/>
              </w:rPr>
            </w:pPr>
          </w:p>
          <w:p w14:paraId="3A2A34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032B946" w14:textId="77777777" w:rsidR="00270DA2" w:rsidRPr="003A443E" w:rsidRDefault="00270DA2" w:rsidP="005309A4">
            <w:pPr>
              <w:tabs>
                <w:tab w:val="left" w:pos="304"/>
              </w:tabs>
              <w:spacing w:after="0"/>
              <w:jc w:val="both"/>
              <w:rPr>
                <w:rFonts w:ascii="Arial" w:hAnsi="Arial" w:cs="Arial"/>
                <w:color w:val="000000"/>
                <w:sz w:val="14"/>
                <w:szCs w:val="14"/>
              </w:rPr>
            </w:pPr>
          </w:p>
          <w:p w14:paraId="34FA544C" w14:textId="77777777" w:rsidR="00270DA2" w:rsidRPr="003A443E" w:rsidRDefault="00270DA2" w:rsidP="005309A4">
            <w:pPr>
              <w:tabs>
                <w:tab w:val="left" w:pos="304"/>
              </w:tabs>
              <w:spacing w:after="0"/>
              <w:jc w:val="both"/>
              <w:rPr>
                <w:rFonts w:ascii="Arial" w:hAnsi="Arial" w:cs="Arial"/>
                <w:color w:val="000000"/>
                <w:sz w:val="14"/>
                <w:szCs w:val="14"/>
              </w:rPr>
            </w:pPr>
          </w:p>
          <w:p w14:paraId="0280C55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11FB21D" w14:textId="77777777" w:rsidR="00A23B3E" w:rsidRPr="003A443E" w:rsidRDefault="00A23B3E">
            <w:pPr>
              <w:spacing w:after="0"/>
              <w:rPr>
                <w:rFonts w:ascii="Arial" w:hAnsi="Arial" w:cs="Arial"/>
                <w:color w:val="000000"/>
                <w:sz w:val="14"/>
                <w:szCs w:val="14"/>
              </w:rPr>
            </w:pPr>
          </w:p>
          <w:p w14:paraId="5800C0A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FEBA767" w14:textId="77777777" w:rsidR="00A46950" w:rsidRPr="003A443E" w:rsidRDefault="00A46950" w:rsidP="00CD3E4F">
            <w:pPr>
              <w:spacing w:before="0" w:after="0"/>
              <w:rPr>
                <w:rFonts w:ascii="Arial" w:hAnsi="Arial" w:cs="Arial"/>
                <w:color w:val="000000"/>
                <w:sz w:val="14"/>
                <w:szCs w:val="14"/>
              </w:rPr>
            </w:pPr>
          </w:p>
          <w:p w14:paraId="7E81E0F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7A19AE2" w14:textId="77777777" w:rsidR="00A23B3E" w:rsidRPr="003A443E" w:rsidRDefault="00A23B3E">
            <w:pPr>
              <w:spacing w:after="0"/>
              <w:rPr>
                <w:rFonts w:ascii="Arial" w:hAnsi="Arial" w:cs="Arial"/>
                <w:color w:val="000000"/>
                <w:sz w:val="14"/>
                <w:szCs w:val="14"/>
              </w:rPr>
            </w:pPr>
          </w:p>
          <w:p w14:paraId="6DBFC0DE" w14:textId="77777777" w:rsidR="00CD3E4F" w:rsidRDefault="00CD3E4F">
            <w:pPr>
              <w:spacing w:after="0"/>
              <w:rPr>
                <w:rFonts w:ascii="Arial" w:hAnsi="Arial" w:cs="Arial"/>
                <w:color w:val="000000"/>
                <w:sz w:val="4"/>
                <w:szCs w:val="4"/>
              </w:rPr>
            </w:pPr>
          </w:p>
          <w:p w14:paraId="7056ECA5" w14:textId="77777777" w:rsidR="00CD3E4F" w:rsidRPr="00CD3E4F" w:rsidRDefault="00CD3E4F">
            <w:pPr>
              <w:spacing w:after="0"/>
              <w:rPr>
                <w:rFonts w:ascii="Arial" w:hAnsi="Arial" w:cs="Arial"/>
                <w:color w:val="000000"/>
                <w:sz w:val="4"/>
                <w:szCs w:val="4"/>
              </w:rPr>
            </w:pPr>
          </w:p>
          <w:p w14:paraId="51C17AA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68AB36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212523D" w14:textId="77777777" w:rsidR="00270DA2" w:rsidRPr="003A443E" w:rsidRDefault="00270DA2">
            <w:pPr>
              <w:spacing w:after="0"/>
              <w:rPr>
                <w:rFonts w:ascii="Arial" w:hAnsi="Arial" w:cs="Arial"/>
                <w:color w:val="000000"/>
                <w:sz w:val="14"/>
                <w:szCs w:val="14"/>
              </w:rPr>
            </w:pPr>
          </w:p>
          <w:p w14:paraId="63E9A86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5ED704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0F8070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631EE08" w14:textId="77777777" w:rsidR="00270DA2" w:rsidRPr="003A443E" w:rsidRDefault="00270DA2">
            <w:pPr>
              <w:spacing w:after="0"/>
              <w:rPr>
                <w:rFonts w:ascii="Arial" w:hAnsi="Arial" w:cs="Arial"/>
                <w:color w:val="000000"/>
                <w:sz w:val="14"/>
                <w:szCs w:val="14"/>
              </w:rPr>
            </w:pPr>
          </w:p>
          <w:p w14:paraId="548590F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3F2CF10" w14:textId="77777777" w:rsidR="003E60D1" w:rsidRDefault="003E60D1" w:rsidP="00A46950">
      <w:pPr>
        <w:jc w:val="center"/>
        <w:rPr>
          <w:rFonts w:ascii="Arial" w:hAnsi="Arial" w:cs="Arial"/>
          <w:w w:val="0"/>
          <w:sz w:val="14"/>
          <w:szCs w:val="14"/>
        </w:rPr>
      </w:pPr>
    </w:p>
    <w:p w14:paraId="74FE87D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1BC7A1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EBDB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B1EC21" w14:textId="77777777" w:rsidR="00A23B3E" w:rsidRDefault="00A23B3E">
            <w:r>
              <w:rPr>
                <w:rFonts w:ascii="Arial" w:hAnsi="Arial" w:cs="Arial"/>
                <w:b/>
                <w:sz w:val="15"/>
                <w:szCs w:val="15"/>
              </w:rPr>
              <w:t>Risposta:</w:t>
            </w:r>
          </w:p>
        </w:tc>
      </w:tr>
      <w:tr w:rsidR="00A23B3E" w14:paraId="11282DA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5995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F90455" w14:textId="77777777" w:rsidR="00A23B3E" w:rsidRDefault="00A23B3E">
            <w:r>
              <w:rPr>
                <w:rFonts w:ascii="Arial" w:hAnsi="Arial" w:cs="Arial"/>
                <w:sz w:val="15"/>
                <w:szCs w:val="15"/>
              </w:rPr>
              <w:t>[ ] Sì [ ] No</w:t>
            </w:r>
          </w:p>
        </w:tc>
      </w:tr>
      <w:tr w:rsidR="00A23B3E" w14:paraId="0494BF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6B8A4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1A3906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AE72F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21D20D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282CB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ED23C1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257068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FA3602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9ABDD6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15AB71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02E463E"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49998E" w14:textId="77777777" w:rsidR="00A23B3E" w:rsidRDefault="00A23B3E">
            <w:r>
              <w:rPr>
                <w:rFonts w:ascii="Arial" w:hAnsi="Arial" w:cs="Arial"/>
                <w:b/>
                <w:sz w:val="15"/>
                <w:szCs w:val="15"/>
              </w:rPr>
              <w:t>Contributi previdenziali</w:t>
            </w:r>
          </w:p>
        </w:tc>
      </w:tr>
      <w:tr w:rsidR="00A23B3E" w14:paraId="30EA063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971D66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3AD2E1" w14:textId="77777777" w:rsidR="00A23B3E" w:rsidRDefault="00A23B3E">
            <w:pPr>
              <w:rPr>
                <w:rFonts w:ascii="Arial" w:hAnsi="Arial" w:cs="Arial"/>
                <w:color w:val="000000"/>
                <w:sz w:val="15"/>
                <w:szCs w:val="15"/>
              </w:rPr>
            </w:pPr>
          </w:p>
          <w:p w14:paraId="0EB8FB0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983D83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209D20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CB24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545C5B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0BEA01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10B5C7" w14:textId="77777777" w:rsidR="00F351F0" w:rsidRDefault="00F351F0">
            <w:pPr>
              <w:pStyle w:val="Tiret0"/>
              <w:ind w:left="850" w:hanging="850"/>
              <w:rPr>
                <w:rFonts w:ascii="Arial" w:hAnsi="Arial" w:cs="Arial"/>
                <w:color w:val="000000"/>
                <w:sz w:val="15"/>
                <w:szCs w:val="15"/>
              </w:rPr>
            </w:pPr>
          </w:p>
          <w:p w14:paraId="781A4CD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4029AC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2F80FC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181C5BE" w14:textId="77777777" w:rsidR="00A23B3E" w:rsidRDefault="00A23B3E">
            <w:pPr>
              <w:rPr>
                <w:rFonts w:ascii="Arial" w:hAnsi="Arial" w:cs="Arial"/>
                <w:color w:val="000000"/>
                <w:sz w:val="15"/>
                <w:szCs w:val="15"/>
              </w:rPr>
            </w:pPr>
          </w:p>
          <w:p w14:paraId="7A8BE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35A10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86EA55C"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7CAC03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83DF4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CFFA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B833B7" w14:textId="77777777" w:rsidR="00F351F0" w:rsidRDefault="00F351F0">
            <w:pPr>
              <w:pStyle w:val="Tiret0"/>
              <w:ind w:left="850" w:hanging="850"/>
              <w:rPr>
                <w:rFonts w:ascii="Arial" w:hAnsi="Arial" w:cs="Arial"/>
                <w:color w:val="000000"/>
                <w:sz w:val="15"/>
                <w:szCs w:val="15"/>
              </w:rPr>
            </w:pPr>
          </w:p>
          <w:p w14:paraId="69A4C46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10F83D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B42134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715F0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D8F8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78DBB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5916D2C" w14:textId="77777777" w:rsidR="00A23B3E" w:rsidRDefault="00A23B3E">
            <w:r>
              <w:rPr>
                <w:rFonts w:ascii="Arial" w:hAnsi="Arial" w:cs="Arial"/>
                <w:sz w:val="15"/>
                <w:szCs w:val="15"/>
              </w:rPr>
              <w:t>[……………][……………][…………..…]</w:t>
            </w:r>
          </w:p>
        </w:tc>
      </w:tr>
    </w:tbl>
    <w:p w14:paraId="7FADA03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2E8FC5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DEF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611E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921B4" w14:textId="77777777" w:rsidR="00A23B3E" w:rsidRDefault="00A23B3E">
            <w:r>
              <w:rPr>
                <w:rFonts w:ascii="Arial" w:hAnsi="Arial" w:cs="Arial"/>
                <w:b/>
                <w:sz w:val="15"/>
                <w:szCs w:val="15"/>
              </w:rPr>
              <w:t>Risposta:</w:t>
            </w:r>
          </w:p>
        </w:tc>
      </w:tr>
      <w:tr w:rsidR="00A23B3E" w14:paraId="6797EB3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23C703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3AAC467" w14:textId="77777777" w:rsidR="00A23B3E" w:rsidRPr="003A443E" w:rsidRDefault="00A23B3E">
            <w:pPr>
              <w:spacing w:before="0" w:after="0"/>
              <w:rPr>
                <w:rFonts w:ascii="Arial" w:hAnsi="Arial" w:cs="Arial"/>
                <w:color w:val="000000"/>
                <w:sz w:val="15"/>
                <w:szCs w:val="15"/>
              </w:rPr>
            </w:pPr>
          </w:p>
          <w:p w14:paraId="593D810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78AD82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4944E3B" w14:textId="77777777" w:rsidR="00A23B3E" w:rsidRPr="003A443E" w:rsidRDefault="00A23B3E">
            <w:pPr>
              <w:spacing w:before="0" w:after="0"/>
              <w:rPr>
                <w:rFonts w:ascii="Arial" w:hAnsi="Arial" w:cs="Arial"/>
                <w:color w:val="000000"/>
                <w:sz w:val="14"/>
                <w:szCs w:val="14"/>
              </w:rPr>
            </w:pPr>
          </w:p>
          <w:p w14:paraId="1889E80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D973007" w14:textId="77777777" w:rsidR="00A23B3E" w:rsidRPr="003A443E" w:rsidRDefault="00A23B3E">
            <w:pPr>
              <w:spacing w:before="0" w:after="0"/>
              <w:rPr>
                <w:rFonts w:ascii="Arial" w:hAnsi="Arial" w:cs="Arial"/>
                <w:color w:val="000000"/>
                <w:sz w:val="14"/>
                <w:szCs w:val="14"/>
              </w:rPr>
            </w:pPr>
          </w:p>
          <w:p w14:paraId="2C1A746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DF16B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1B297F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B7D1CD3" w14:textId="77777777" w:rsidR="00A23B3E" w:rsidRPr="003A443E" w:rsidRDefault="00A23B3E">
            <w:pPr>
              <w:spacing w:before="0" w:after="0"/>
              <w:rPr>
                <w:rFonts w:ascii="Arial" w:hAnsi="Arial" w:cs="Arial"/>
                <w:color w:val="000000"/>
                <w:sz w:val="14"/>
                <w:szCs w:val="14"/>
              </w:rPr>
            </w:pPr>
          </w:p>
          <w:p w14:paraId="49C79DA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9F8CA38" w14:textId="77777777" w:rsidR="00A23B3E" w:rsidRPr="003A443E" w:rsidRDefault="00A23B3E">
            <w:pPr>
              <w:spacing w:before="0" w:after="0"/>
              <w:rPr>
                <w:rFonts w:ascii="Arial" w:hAnsi="Arial" w:cs="Arial"/>
                <w:color w:val="000000"/>
                <w:sz w:val="14"/>
                <w:szCs w:val="14"/>
              </w:rPr>
            </w:pPr>
          </w:p>
          <w:p w14:paraId="28728E0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5C0B"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7E4163A"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284373"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066C7" w14:textId="77777777" w:rsidR="00A23B3E" w:rsidRPr="003A443E" w:rsidRDefault="00A23B3E">
            <w:pPr>
              <w:rPr>
                <w:rFonts w:ascii="Arial" w:hAnsi="Arial" w:cs="Arial"/>
                <w:color w:val="000000"/>
                <w:sz w:val="15"/>
                <w:szCs w:val="15"/>
              </w:rPr>
            </w:pPr>
          </w:p>
          <w:p w14:paraId="5B638528" w14:textId="77777777" w:rsidR="00A23B3E" w:rsidRPr="003A443E" w:rsidRDefault="00A23B3E">
            <w:pPr>
              <w:rPr>
                <w:rFonts w:ascii="Arial" w:hAnsi="Arial" w:cs="Arial"/>
                <w:color w:val="000000"/>
                <w:sz w:val="15"/>
                <w:szCs w:val="15"/>
              </w:rPr>
            </w:pPr>
          </w:p>
          <w:p w14:paraId="13F83776" w14:textId="77777777" w:rsidR="00A23B3E" w:rsidRPr="003A443E" w:rsidRDefault="00A23B3E">
            <w:pPr>
              <w:rPr>
                <w:rFonts w:ascii="Arial" w:hAnsi="Arial" w:cs="Arial"/>
                <w:color w:val="000000"/>
                <w:sz w:val="15"/>
                <w:szCs w:val="15"/>
              </w:rPr>
            </w:pPr>
          </w:p>
          <w:p w14:paraId="34745AD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ECEEEE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3B02894" w14:textId="77777777" w:rsidR="00A23B3E" w:rsidRPr="003A443E" w:rsidRDefault="00A23B3E">
            <w:pPr>
              <w:rPr>
                <w:rFonts w:ascii="Arial" w:hAnsi="Arial" w:cs="Arial"/>
                <w:color w:val="000000"/>
                <w:sz w:val="15"/>
                <w:szCs w:val="15"/>
              </w:rPr>
            </w:pPr>
          </w:p>
          <w:p w14:paraId="681177A0" w14:textId="77777777" w:rsidR="00A23B3E" w:rsidRPr="003A443E" w:rsidRDefault="00A23B3E">
            <w:pPr>
              <w:rPr>
                <w:rFonts w:ascii="Arial" w:hAnsi="Arial" w:cs="Arial"/>
                <w:color w:val="000000"/>
                <w:sz w:val="14"/>
                <w:szCs w:val="14"/>
              </w:rPr>
            </w:pPr>
          </w:p>
          <w:p w14:paraId="012728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445F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12E0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744BEA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351E5A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7247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591C1"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625550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13CDFE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766E814" w14:textId="77777777" w:rsidR="00A23B3E" w:rsidRPr="003A443E" w:rsidRDefault="00A23B3E">
            <w:pPr>
              <w:pStyle w:val="NormalLeft"/>
              <w:spacing w:before="0" w:after="0"/>
              <w:jc w:val="both"/>
              <w:rPr>
                <w:rFonts w:ascii="Arial" w:hAnsi="Arial" w:cs="Arial"/>
                <w:b/>
                <w:color w:val="000000"/>
                <w:sz w:val="14"/>
                <w:szCs w:val="14"/>
              </w:rPr>
            </w:pPr>
          </w:p>
          <w:p w14:paraId="21E2197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F7A7A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CE8493A" w14:textId="77777777" w:rsidR="00AA2252" w:rsidRDefault="00AA2252" w:rsidP="00F351F0">
            <w:pPr>
              <w:pStyle w:val="NormalLeft"/>
              <w:spacing w:before="0" w:after="0"/>
              <w:ind w:left="162"/>
              <w:jc w:val="both"/>
              <w:rPr>
                <w:b/>
                <w:color w:val="000000"/>
                <w:sz w:val="16"/>
                <w:szCs w:val="16"/>
              </w:rPr>
            </w:pPr>
          </w:p>
          <w:p w14:paraId="664E0485" w14:textId="77777777" w:rsidR="00AA2252" w:rsidRDefault="00AA2252" w:rsidP="00F351F0">
            <w:pPr>
              <w:pStyle w:val="NormalLeft"/>
              <w:spacing w:before="0" w:after="0"/>
              <w:ind w:left="162"/>
              <w:jc w:val="both"/>
              <w:rPr>
                <w:b/>
                <w:color w:val="000000"/>
                <w:sz w:val="16"/>
                <w:szCs w:val="16"/>
              </w:rPr>
            </w:pPr>
          </w:p>
          <w:p w14:paraId="5A1042F9"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CE6306F" w14:textId="77777777" w:rsidR="00AA2252" w:rsidRDefault="00AA2252" w:rsidP="00F351F0">
            <w:pPr>
              <w:pStyle w:val="NormalLeft"/>
              <w:spacing w:before="0" w:after="0"/>
              <w:ind w:left="162"/>
              <w:jc w:val="both"/>
              <w:rPr>
                <w:color w:val="000000"/>
              </w:rPr>
            </w:pPr>
          </w:p>
          <w:p w14:paraId="65DCF45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8962AD5" w14:textId="77777777" w:rsidR="005E2955" w:rsidRDefault="005E2955" w:rsidP="00F62F53">
            <w:pPr>
              <w:pStyle w:val="NormalLeft"/>
              <w:spacing w:before="0" w:after="0"/>
              <w:ind w:left="162"/>
              <w:jc w:val="both"/>
              <w:rPr>
                <w:rFonts w:ascii="Arial" w:hAnsi="Arial" w:cs="Arial"/>
                <w:color w:val="000000"/>
                <w:sz w:val="14"/>
                <w:szCs w:val="14"/>
              </w:rPr>
            </w:pPr>
          </w:p>
          <w:p w14:paraId="63F611E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21ACE8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971B63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67ECB0" w14:textId="77777777" w:rsidR="00A23B3E" w:rsidRPr="003A443E" w:rsidRDefault="00A23B3E">
            <w:pPr>
              <w:pStyle w:val="NormalLeft"/>
              <w:spacing w:before="0" w:after="0"/>
              <w:jc w:val="both"/>
              <w:rPr>
                <w:rFonts w:ascii="Arial" w:hAnsi="Arial" w:cs="Arial"/>
                <w:color w:val="000000"/>
                <w:sz w:val="14"/>
                <w:szCs w:val="14"/>
              </w:rPr>
            </w:pPr>
          </w:p>
          <w:p w14:paraId="2FF0092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69D237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56692CC" w14:textId="77777777" w:rsidR="00A23B3E" w:rsidRDefault="00A23B3E">
            <w:pPr>
              <w:pStyle w:val="NormalLeft"/>
              <w:spacing w:before="0" w:after="0"/>
              <w:jc w:val="both"/>
              <w:rPr>
                <w:rFonts w:ascii="Arial" w:hAnsi="Arial" w:cs="Arial"/>
                <w:strike/>
                <w:color w:val="000000"/>
                <w:sz w:val="15"/>
                <w:szCs w:val="15"/>
              </w:rPr>
            </w:pPr>
          </w:p>
          <w:p w14:paraId="7B1AA500"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838EBC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B32F3" w14:textId="77777777" w:rsidR="00A23B3E" w:rsidRPr="003A443E" w:rsidRDefault="00A23B3E">
            <w:pPr>
              <w:spacing w:before="0" w:after="0"/>
              <w:rPr>
                <w:rFonts w:ascii="Arial" w:hAnsi="Arial" w:cs="Arial"/>
                <w:color w:val="000000"/>
                <w:sz w:val="14"/>
                <w:szCs w:val="14"/>
              </w:rPr>
            </w:pPr>
          </w:p>
          <w:p w14:paraId="0A9E6A73" w14:textId="77777777" w:rsidR="00A23B3E" w:rsidRPr="003A443E" w:rsidRDefault="00A23B3E">
            <w:pPr>
              <w:spacing w:before="0" w:after="0"/>
              <w:rPr>
                <w:rFonts w:ascii="Arial" w:hAnsi="Arial" w:cs="Arial"/>
                <w:color w:val="000000"/>
                <w:sz w:val="14"/>
                <w:szCs w:val="14"/>
              </w:rPr>
            </w:pPr>
          </w:p>
          <w:p w14:paraId="7A666CE7" w14:textId="77777777" w:rsidR="00A23B3E" w:rsidRPr="003A443E" w:rsidRDefault="00A23B3E">
            <w:pPr>
              <w:spacing w:before="0" w:after="0"/>
              <w:rPr>
                <w:rFonts w:ascii="Arial" w:hAnsi="Arial" w:cs="Arial"/>
                <w:color w:val="000000"/>
                <w:sz w:val="14"/>
                <w:szCs w:val="14"/>
              </w:rPr>
            </w:pPr>
          </w:p>
          <w:p w14:paraId="466CE3C9" w14:textId="77777777" w:rsidR="00A23B3E" w:rsidRDefault="00A23B3E">
            <w:pPr>
              <w:spacing w:before="0" w:after="0"/>
              <w:rPr>
                <w:rFonts w:ascii="Arial" w:hAnsi="Arial" w:cs="Arial"/>
                <w:color w:val="000000"/>
                <w:sz w:val="14"/>
                <w:szCs w:val="14"/>
              </w:rPr>
            </w:pPr>
          </w:p>
          <w:p w14:paraId="5A6B7840" w14:textId="77777777" w:rsidR="00F9449A" w:rsidRPr="003A443E" w:rsidRDefault="00F9449A">
            <w:pPr>
              <w:spacing w:before="0" w:after="0"/>
              <w:rPr>
                <w:rFonts w:ascii="Arial" w:hAnsi="Arial" w:cs="Arial"/>
                <w:color w:val="000000"/>
                <w:sz w:val="14"/>
                <w:szCs w:val="14"/>
              </w:rPr>
            </w:pPr>
          </w:p>
          <w:p w14:paraId="67F10E1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B7205D" w14:textId="77777777" w:rsidR="00A23B3E" w:rsidRPr="003A443E" w:rsidRDefault="00A23B3E">
            <w:pPr>
              <w:spacing w:before="0" w:after="0"/>
              <w:rPr>
                <w:rFonts w:ascii="Arial" w:hAnsi="Arial" w:cs="Arial"/>
                <w:color w:val="000000"/>
                <w:sz w:val="14"/>
                <w:szCs w:val="14"/>
              </w:rPr>
            </w:pPr>
          </w:p>
          <w:p w14:paraId="7D6161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BEA5EA3" w14:textId="77777777" w:rsidR="00F9449A" w:rsidRDefault="00F9449A">
            <w:pPr>
              <w:spacing w:before="0" w:after="0"/>
              <w:rPr>
                <w:rFonts w:ascii="Arial" w:hAnsi="Arial" w:cs="Arial"/>
                <w:color w:val="000000"/>
                <w:sz w:val="14"/>
                <w:szCs w:val="14"/>
              </w:rPr>
            </w:pPr>
          </w:p>
          <w:p w14:paraId="093D594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196A5E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B674FBB" w14:textId="77777777" w:rsidR="00A23B3E" w:rsidRDefault="00A23B3E">
            <w:pPr>
              <w:spacing w:before="0" w:after="0"/>
              <w:rPr>
                <w:rFonts w:ascii="Arial" w:hAnsi="Arial" w:cs="Arial"/>
                <w:color w:val="000000"/>
              </w:rPr>
            </w:pPr>
          </w:p>
          <w:p w14:paraId="256A9758" w14:textId="77777777" w:rsidR="00AA2252" w:rsidRDefault="00AA2252">
            <w:pPr>
              <w:spacing w:before="0" w:after="0"/>
              <w:rPr>
                <w:rFonts w:ascii="Arial" w:hAnsi="Arial" w:cs="Arial"/>
                <w:color w:val="000000"/>
                <w:sz w:val="14"/>
                <w:szCs w:val="14"/>
              </w:rPr>
            </w:pPr>
          </w:p>
          <w:p w14:paraId="053CDFB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B5F33A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4DE5D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D771DDA" w14:textId="77777777" w:rsidR="00AA2252" w:rsidRDefault="00AA2252" w:rsidP="006B4D39">
            <w:pPr>
              <w:spacing w:before="0" w:after="0"/>
              <w:rPr>
                <w:rFonts w:ascii="Arial" w:hAnsi="Arial" w:cs="Arial"/>
                <w:color w:val="000000"/>
                <w:sz w:val="14"/>
                <w:szCs w:val="14"/>
              </w:rPr>
            </w:pPr>
          </w:p>
          <w:p w14:paraId="0DC12F9B" w14:textId="77777777" w:rsidR="00AA2252" w:rsidRDefault="00AA2252" w:rsidP="006B4D39">
            <w:pPr>
              <w:spacing w:before="0" w:after="0"/>
              <w:rPr>
                <w:rFonts w:ascii="Arial" w:hAnsi="Arial" w:cs="Arial"/>
                <w:color w:val="000000"/>
                <w:sz w:val="14"/>
                <w:szCs w:val="14"/>
              </w:rPr>
            </w:pPr>
          </w:p>
          <w:p w14:paraId="474C071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AB865D4" w14:textId="77777777" w:rsidR="00AA2252" w:rsidRDefault="00AA2252" w:rsidP="006B4D39">
            <w:pPr>
              <w:spacing w:before="0" w:after="0"/>
              <w:rPr>
                <w:rFonts w:ascii="Arial" w:hAnsi="Arial" w:cs="Arial"/>
                <w:color w:val="000000"/>
                <w:sz w:val="14"/>
                <w:szCs w:val="14"/>
              </w:rPr>
            </w:pPr>
          </w:p>
          <w:p w14:paraId="1F274E8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1FB9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C187CCA" w14:textId="77777777" w:rsidR="005E2955" w:rsidRDefault="005E2955">
            <w:pPr>
              <w:rPr>
                <w:rFonts w:ascii="Arial" w:hAnsi="Arial" w:cs="Arial"/>
                <w:color w:val="000000"/>
                <w:sz w:val="14"/>
                <w:szCs w:val="14"/>
              </w:rPr>
            </w:pPr>
          </w:p>
          <w:p w14:paraId="02783F3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A1E78FF" w14:textId="77777777" w:rsidR="005E2955" w:rsidRDefault="005E2955" w:rsidP="005E2955">
            <w:pPr>
              <w:spacing w:before="0" w:after="0"/>
              <w:rPr>
                <w:rFonts w:ascii="Arial" w:hAnsi="Arial" w:cs="Arial"/>
                <w:color w:val="000000"/>
                <w:sz w:val="14"/>
                <w:szCs w:val="14"/>
              </w:rPr>
            </w:pPr>
          </w:p>
          <w:p w14:paraId="5E14C22D"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D6A2C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3F3F7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7DDED3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FAE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30771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C4D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482C5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1424C8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1933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3DAA9E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6B60BB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0EB654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1996F2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649BF2C" w14:textId="77777777" w:rsidR="00A23B3E" w:rsidRPr="003A443E" w:rsidRDefault="00A23B3E">
            <w:pPr>
              <w:spacing w:before="0" w:after="0"/>
              <w:rPr>
                <w:rFonts w:ascii="Arial" w:hAnsi="Arial" w:cs="Arial"/>
                <w:color w:val="000000"/>
                <w:sz w:val="14"/>
                <w:szCs w:val="14"/>
              </w:rPr>
            </w:pPr>
          </w:p>
          <w:p w14:paraId="3637E7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9C97359" w14:textId="77777777" w:rsidR="00A23B3E" w:rsidRPr="003A443E" w:rsidRDefault="00A23B3E">
            <w:pPr>
              <w:rPr>
                <w:rFonts w:ascii="Arial" w:hAnsi="Arial" w:cs="Arial"/>
                <w:b/>
                <w:color w:val="000000"/>
                <w:sz w:val="15"/>
                <w:szCs w:val="15"/>
              </w:rPr>
            </w:pPr>
          </w:p>
          <w:p w14:paraId="605AE7A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61F6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0A07B0E" w14:textId="77777777" w:rsidR="00A23B3E" w:rsidRPr="003A443E" w:rsidRDefault="00A23B3E">
            <w:pPr>
              <w:rPr>
                <w:rFonts w:ascii="Arial" w:hAnsi="Arial" w:cs="Arial"/>
                <w:color w:val="000000"/>
                <w:sz w:val="15"/>
                <w:szCs w:val="15"/>
              </w:rPr>
            </w:pPr>
          </w:p>
          <w:p w14:paraId="679D957C" w14:textId="77777777" w:rsidR="00A23B3E" w:rsidRPr="003A443E" w:rsidRDefault="00A23B3E">
            <w:pPr>
              <w:rPr>
                <w:rFonts w:ascii="Arial" w:hAnsi="Arial" w:cs="Arial"/>
                <w:color w:val="000000"/>
                <w:sz w:val="15"/>
                <w:szCs w:val="15"/>
              </w:rPr>
            </w:pPr>
          </w:p>
          <w:p w14:paraId="237CA83D" w14:textId="77777777" w:rsidR="00BB639E" w:rsidRPr="00BB639E" w:rsidRDefault="00BB639E">
            <w:pPr>
              <w:rPr>
                <w:rFonts w:ascii="Arial" w:hAnsi="Arial" w:cs="Arial"/>
                <w:color w:val="000000"/>
                <w:sz w:val="4"/>
                <w:szCs w:val="4"/>
              </w:rPr>
            </w:pPr>
          </w:p>
          <w:p w14:paraId="004EFF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9D8B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0034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FB95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C9F95C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01C226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E072B"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8E5E4B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365F8"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9EBA4B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61DE9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1B72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9BBD07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9771D"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9B867A" w14:textId="77777777" w:rsidR="00A23B3E" w:rsidRPr="000953DC" w:rsidRDefault="00A23B3E">
            <w:pPr>
              <w:rPr>
                <w:rFonts w:ascii="Arial" w:hAnsi="Arial" w:cs="Arial"/>
                <w:color w:val="FF0000"/>
                <w:sz w:val="15"/>
                <w:szCs w:val="15"/>
              </w:rPr>
            </w:pPr>
          </w:p>
          <w:p w14:paraId="2182C23A" w14:textId="77777777" w:rsidR="00A23B3E" w:rsidRPr="000953DC" w:rsidRDefault="00A23B3E">
            <w:r w:rsidRPr="000953DC">
              <w:rPr>
                <w:rFonts w:ascii="Arial" w:hAnsi="Arial" w:cs="Arial"/>
                <w:sz w:val="15"/>
                <w:szCs w:val="15"/>
              </w:rPr>
              <w:t xml:space="preserve"> […………………]</w:t>
            </w:r>
          </w:p>
        </w:tc>
      </w:tr>
      <w:tr w:rsidR="00A23B3E" w14:paraId="5A66C04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6526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8B40EB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A4448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62A5D" w14:textId="77777777" w:rsidR="00F351F0" w:rsidRPr="003A443E" w:rsidRDefault="00F351F0">
            <w:pPr>
              <w:rPr>
                <w:rFonts w:ascii="Arial" w:hAnsi="Arial" w:cs="Arial"/>
                <w:color w:val="000000"/>
                <w:sz w:val="15"/>
                <w:szCs w:val="15"/>
              </w:rPr>
            </w:pPr>
          </w:p>
          <w:p w14:paraId="1EF40F8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4044413" w14:textId="77777777" w:rsidR="00B32C28" w:rsidRPr="001D3A2B" w:rsidRDefault="00B32C28">
            <w:pPr>
              <w:rPr>
                <w:rFonts w:ascii="Arial" w:hAnsi="Arial" w:cs="Arial"/>
                <w:color w:val="000000"/>
                <w:szCs w:val="24"/>
              </w:rPr>
            </w:pPr>
          </w:p>
          <w:p w14:paraId="02B44FD1" w14:textId="77777777" w:rsidR="00A23B3E" w:rsidRPr="003A443E" w:rsidRDefault="00A23B3E">
            <w:pPr>
              <w:rPr>
                <w:color w:val="000000"/>
              </w:rPr>
            </w:pPr>
            <w:r w:rsidRPr="003A443E">
              <w:rPr>
                <w:rFonts w:ascii="Arial" w:hAnsi="Arial" w:cs="Arial"/>
                <w:color w:val="000000"/>
                <w:sz w:val="15"/>
                <w:szCs w:val="15"/>
              </w:rPr>
              <w:t>[ ] Sì [ ] No</w:t>
            </w:r>
          </w:p>
        </w:tc>
      </w:tr>
    </w:tbl>
    <w:p w14:paraId="32EAEB84" w14:textId="77777777" w:rsidR="006B4D39" w:rsidRDefault="006B4D39" w:rsidP="00BF74E1">
      <w:pPr>
        <w:pStyle w:val="SectionTitle"/>
        <w:rPr>
          <w:rFonts w:ascii="Arial" w:hAnsi="Arial" w:cs="Arial"/>
          <w:b w:val="0"/>
          <w:caps/>
          <w:sz w:val="15"/>
          <w:szCs w:val="15"/>
        </w:rPr>
      </w:pPr>
    </w:p>
    <w:p w14:paraId="7959E64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157EFC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3AB3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B9DF8" w14:textId="77777777" w:rsidR="00A23B3E" w:rsidRPr="000953DC" w:rsidRDefault="00A23B3E">
            <w:r w:rsidRPr="000953DC">
              <w:rPr>
                <w:rFonts w:ascii="Arial" w:hAnsi="Arial" w:cs="Arial"/>
                <w:b/>
                <w:sz w:val="15"/>
                <w:szCs w:val="15"/>
              </w:rPr>
              <w:t>Risposta:</w:t>
            </w:r>
          </w:p>
        </w:tc>
      </w:tr>
      <w:tr w:rsidR="00A23B3E" w14:paraId="5B6DC7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6D0CE"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5400F"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1075565"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163C44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6FC8E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17F8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1D53AE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C425F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1D897" w14:textId="77777777" w:rsidR="00A23B3E" w:rsidRPr="00121BF6" w:rsidRDefault="00A23B3E" w:rsidP="00F351F0">
            <w:pPr>
              <w:pStyle w:val="NormaleWeb1"/>
              <w:spacing w:before="0" w:after="0"/>
              <w:jc w:val="both"/>
              <w:rPr>
                <w:rFonts w:ascii="Arial" w:hAnsi="Arial" w:cs="Arial"/>
                <w:color w:val="000000"/>
                <w:sz w:val="14"/>
                <w:szCs w:val="14"/>
              </w:rPr>
            </w:pPr>
          </w:p>
          <w:p w14:paraId="13EEF63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16882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59F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BC2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D59A5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D8FA466" w14:textId="77777777" w:rsidR="00625142" w:rsidRPr="00121BF6" w:rsidRDefault="00625142">
            <w:pPr>
              <w:spacing w:before="0" w:after="0"/>
              <w:ind w:left="284" w:hanging="284"/>
              <w:jc w:val="both"/>
              <w:rPr>
                <w:rFonts w:ascii="Arial" w:hAnsi="Arial" w:cs="Arial"/>
                <w:color w:val="000000"/>
                <w:sz w:val="14"/>
                <w:szCs w:val="14"/>
              </w:rPr>
            </w:pPr>
          </w:p>
          <w:p w14:paraId="4AA2A2E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C4FC36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B07C6D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4650FE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42123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508A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ED5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7338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77D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8971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E69B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F8A29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8296B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1EDC7067"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9D0E04F" w14:textId="77777777" w:rsidR="00A23B3E" w:rsidRPr="00121BF6" w:rsidRDefault="00A23B3E">
            <w:pPr>
              <w:pStyle w:val="NormaleWeb1"/>
              <w:spacing w:before="0" w:after="0"/>
              <w:ind w:left="284" w:hanging="284"/>
              <w:jc w:val="both"/>
              <w:rPr>
                <w:rFonts w:eastAsia="font592"/>
                <w:color w:val="000000"/>
              </w:rPr>
            </w:pPr>
          </w:p>
          <w:p w14:paraId="2D39F5B7" w14:textId="77777777" w:rsidR="00A23B3E" w:rsidRPr="00121BF6" w:rsidRDefault="00A23B3E">
            <w:pPr>
              <w:pStyle w:val="NormaleWeb1"/>
              <w:spacing w:before="0" w:after="0"/>
              <w:jc w:val="both"/>
              <w:rPr>
                <w:rFonts w:ascii="Arial" w:hAnsi="Arial" w:cs="Arial"/>
                <w:color w:val="000000"/>
                <w:sz w:val="14"/>
                <w:szCs w:val="14"/>
              </w:rPr>
            </w:pPr>
          </w:p>
          <w:p w14:paraId="23943E1B" w14:textId="77777777" w:rsidR="00A23B3E" w:rsidRPr="00121BF6" w:rsidRDefault="00A23B3E">
            <w:pPr>
              <w:pStyle w:val="NormaleWeb1"/>
              <w:spacing w:before="0" w:after="0"/>
              <w:jc w:val="both"/>
              <w:rPr>
                <w:rFonts w:ascii="Arial" w:hAnsi="Arial" w:cs="Arial"/>
                <w:color w:val="000000"/>
                <w:sz w:val="14"/>
                <w:szCs w:val="14"/>
              </w:rPr>
            </w:pPr>
          </w:p>
          <w:p w14:paraId="091F565F" w14:textId="77777777" w:rsidR="00A23B3E" w:rsidRPr="00121BF6" w:rsidRDefault="00A23B3E">
            <w:pPr>
              <w:pStyle w:val="NormaleWeb1"/>
              <w:spacing w:before="0" w:after="0"/>
              <w:jc w:val="both"/>
              <w:rPr>
                <w:rFonts w:ascii="Arial" w:hAnsi="Arial" w:cs="Arial"/>
                <w:color w:val="000000"/>
                <w:sz w:val="14"/>
                <w:szCs w:val="14"/>
              </w:rPr>
            </w:pPr>
          </w:p>
          <w:p w14:paraId="124135B5" w14:textId="77777777" w:rsidR="00A23B3E" w:rsidRPr="00121BF6" w:rsidRDefault="00A23B3E">
            <w:pPr>
              <w:pStyle w:val="NormaleWeb1"/>
              <w:spacing w:before="0" w:after="0"/>
              <w:jc w:val="both"/>
              <w:rPr>
                <w:rFonts w:ascii="Arial" w:hAnsi="Arial" w:cs="Arial"/>
                <w:color w:val="000000"/>
                <w:sz w:val="14"/>
                <w:szCs w:val="14"/>
              </w:rPr>
            </w:pPr>
          </w:p>
          <w:p w14:paraId="6AB62742" w14:textId="77777777" w:rsidR="00A23B3E" w:rsidRPr="00121BF6" w:rsidRDefault="00A23B3E">
            <w:pPr>
              <w:pStyle w:val="NormaleWeb1"/>
              <w:spacing w:before="0" w:after="0"/>
              <w:jc w:val="both"/>
              <w:rPr>
                <w:rFonts w:ascii="Arial" w:hAnsi="Arial" w:cs="Arial"/>
                <w:color w:val="000000"/>
                <w:sz w:val="14"/>
                <w:szCs w:val="14"/>
              </w:rPr>
            </w:pPr>
          </w:p>
          <w:p w14:paraId="690D0C41" w14:textId="77777777" w:rsidR="00A23B3E" w:rsidRPr="00121BF6" w:rsidRDefault="00A23B3E">
            <w:pPr>
              <w:pStyle w:val="NormaleWeb1"/>
              <w:spacing w:before="0" w:after="0"/>
              <w:jc w:val="both"/>
              <w:rPr>
                <w:rFonts w:ascii="Arial" w:hAnsi="Arial" w:cs="Arial"/>
                <w:color w:val="000000"/>
                <w:sz w:val="14"/>
                <w:szCs w:val="14"/>
              </w:rPr>
            </w:pPr>
          </w:p>
          <w:p w14:paraId="349C0E6D" w14:textId="77777777" w:rsidR="006B4D39" w:rsidRPr="00121BF6" w:rsidRDefault="006B4D39">
            <w:pPr>
              <w:pStyle w:val="NormaleWeb1"/>
              <w:spacing w:before="0" w:after="0"/>
              <w:jc w:val="both"/>
              <w:rPr>
                <w:rFonts w:ascii="Arial" w:hAnsi="Arial" w:cs="Arial"/>
                <w:color w:val="000000"/>
                <w:sz w:val="14"/>
                <w:szCs w:val="14"/>
              </w:rPr>
            </w:pPr>
          </w:p>
          <w:p w14:paraId="61E24C41" w14:textId="77777777" w:rsidR="00A23B3E" w:rsidRPr="00121BF6" w:rsidRDefault="00A23B3E">
            <w:pPr>
              <w:pStyle w:val="NormaleWeb1"/>
              <w:spacing w:before="0" w:after="0"/>
              <w:jc w:val="both"/>
              <w:rPr>
                <w:rFonts w:ascii="Arial" w:hAnsi="Arial" w:cs="Arial"/>
                <w:color w:val="000000"/>
                <w:sz w:val="14"/>
                <w:szCs w:val="14"/>
              </w:rPr>
            </w:pPr>
          </w:p>
          <w:p w14:paraId="41943F9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5865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48993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52B9D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5126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52D88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CC37C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B8576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CAE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30797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B1815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1BB7A5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050202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EDBDB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44856" w14:textId="77777777" w:rsidR="00A23B3E" w:rsidRPr="003A443E" w:rsidRDefault="00A23B3E">
            <w:pPr>
              <w:rPr>
                <w:rFonts w:ascii="Arial" w:hAnsi="Arial" w:cs="Arial"/>
                <w:color w:val="000000"/>
                <w:sz w:val="15"/>
                <w:szCs w:val="15"/>
              </w:rPr>
            </w:pPr>
          </w:p>
          <w:p w14:paraId="1EA7D4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79F44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0992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587137" w14:textId="77777777" w:rsidR="006A5E21" w:rsidRPr="001D3A2B" w:rsidRDefault="006A5E21" w:rsidP="005309A4">
            <w:pPr>
              <w:jc w:val="both"/>
              <w:rPr>
                <w:rFonts w:ascii="Arial" w:hAnsi="Arial" w:cs="Arial"/>
                <w:color w:val="000000"/>
                <w:sz w:val="4"/>
                <w:szCs w:val="4"/>
              </w:rPr>
            </w:pPr>
          </w:p>
          <w:p w14:paraId="41FC10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E0401A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C055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AD8BD0" w14:textId="77777777" w:rsidR="001D3A2B" w:rsidRPr="001D3A2B" w:rsidRDefault="001D3A2B">
            <w:pPr>
              <w:rPr>
                <w:rFonts w:ascii="Arial" w:hAnsi="Arial" w:cs="Arial"/>
                <w:color w:val="000000"/>
                <w:sz w:val="4"/>
                <w:szCs w:val="4"/>
              </w:rPr>
            </w:pPr>
          </w:p>
          <w:p w14:paraId="7FD98A3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996B00" w14:textId="77777777" w:rsidR="00F351F0" w:rsidRPr="003A443E" w:rsidRDefault="00F351F0">
            <w:pPr>
              <w:spacing w:before="0" w:after="0"/>
              <w:ind w:left="284" w:hanging="284"/>
              <w:jc w:val="both"/>
              <w:rPr>
                <w:rFonts w:ascii="Arial" w:hAnsi="Arial" w:cs="Arial"/>
                <w:color w:val="000000"/>
                <w:sz w:val="14"/>
                <w:szCs w:val="14"/>
              </w:rPr>
            </w:pPr>
          </w:p>
          <w:p w14:paraId="33AAD03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B02B96E" w14:textId="77777777" w:rsidR="00F351F0" w:rsidRPr="003A443E" w:rsidRDefault="00F351F0">
            <w:pPr>
              <w:rPr>
                <w:rFonts w:ascii="Arial" w:hAnsi="Arial" w:cs="Arial"/>
                <w:color w:val="000000"/>
                <w:sz w:val="14"/>
                <w:szCs w:val="14"/>
              </w:rPr>
            </w:pPr>
          </w:p>
          <w:p w14:paraId="729076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B218F1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7A32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EA82DC" w14:textId="77777777" w:rsidR="00A23B3E" w:rsidRPr="003A443E" w:rsidRDefault="00A23B3E">
            <w:pPr>
              <w:rPr>
                <w:rFonts w:ascii="Arial" w:hAnsi="Arial" w:cs="Arial"/>
                <w:color w:val="000000"/>
                <w:sz w:val="14"/>
                <w:szCs w:val="14"/>
              </w:rPr>
            </w:pPr>
          </w:p>
          <w:p w14:paraId="4AAAF56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B96700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557C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B9871F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259AA16" w14:textId="77777777" w:rsidR="006A5E21" w:rsidRPr="001D3A2B" w:rsidRDefault="006A5E21">
            <w:pPr>
              <w:rPr>
                <w:rFonts w:ascii="Arial" w:hAnsi="Arial" w:cs="Arial"/>
                <w:color w:val="000000"/>
                <w:sz w:val="4"/>
                <w:szCs w:val="4"/>
              </w:rPr>
            </w:pPr>
          </w:p>
          <w:p w14:paraId="54DEEA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6CCA3EB" w14:textId="77777777" w:rsidR="00A23B3E" w:rsidRPr="003A443E" w:rsidRDefault="00A23B3E">
            <w:pPr>
              <w:rPr>
                <w:rFonts w:ascii="Arial" w:hAnsi="Arial" w:cs="Arial"/>
                <w:color w:val="000000"/>
                <w:sz w:val="14"/>
                <w:szCs w:val="14"/>
              </w:rPr>
            </w:pPr>
          </w:p>
          <w:p w14:paraId="73B9109C" w14:textId="77777777" w:rsidR="00A23B3E" w:rsidRPr="003A443E" w:rsidRDefault="00A23B3E">
            <w:pPr>
              <w:rPr>
                <w:rFonts w:ascii="Arial" w:hAnsi="Arial" w:cs="Arial"/>
                <w:color w:val="000000"/>
              </w:rPr>
            </w:pPr>
          </w:p>
          <w:p w14:paraId="1DBF31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AD1326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875E3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35C0F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3398A6C" w14:textId="77777777" w:rsidR="001D3A2B" w:rsidRDefault="001D3A2B">
            <w:pPr>
              <w:rPr>
                <w:rFonts w:ascii="Arial" w:hAnsi="Arial" w:cs="Arial"/>
                <w:color w:val="000000"/>
                <w:sz w:val="14"/>
                <w:szCs w:val="14"/>
              </w:rPr>
            </w:pPr>
          </w:p>
          <w:p w14:paraId="518002E9"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68F7E1F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2C76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8769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CDA2CD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8A5A0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0EC0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FA2F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5EFE58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F4537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6639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CB9C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45117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BC3D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86A87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7FA1D46" w14:textId="77777777" w:rsidR="00A23B3E" w:rsidRDefault="00A23B3E">
      <w:pPr>
        <w:spacing w:before="0" w:after="0"/>
        <w:rPr>
          <w:rFonts w:ascii="Arial" w:hAnsi="Arial" w:cs="Arial"/>
          <w:sz w:val="17"/>
          <w:szCs w:val="17"/>
        </w:rPr>
      </w:pPr>
    </w:p>
    <w:p w14:paraId="6141CEC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4A7C6DF" w14:textId="77777777" w:rsidR="00A23B3E" w:rsidRPr="00DE4996" w:rsidRDefault="00A23B3E">
      <w:pPr>
        <w:spacing w:before="0" w:after="0"/>
        <w:rPr>
          <w:rFonts w:ascii="Arial" w:hAnsi="Arial" w:cs="Arial"/>
          <w:sz w:val="16"/>
          <w:szCs w:val="16"/>
        </w:rPr>
      </w:pPr>
    </w:p>
    <w:p w14:paraId="2385338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81685B4" w14:textId="77777777" w:rsidR="00A23B3E" w:rsidRDefault="00A23B3E">
      <w:pPr>
        <w:pStyle w:val="Titolo1"/>
        <w:spacing w:before="0" w:after="0"/>
        <w:rPr>
          <w:sz w:val="16"/>
          <w:szCs w:val="16"/>
        </w:rPr>
      </w:pPr>
    </w:p>
    <w:p w14:paraId="2314250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6C87AF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DE5BAF"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701AFF" w14:textId="77777777" w:rsidR="00A23B3E" w:rsidRDefault="00A23B3E">
            <w:r>
              <w:rPr>
                <w:rFonts w:ascii="Arial" w:hAnsi="Arial" w:cs="Arial"/>
                <w:b/>
                <w:sz w:val="15"/>
                <w:szCs w:val="15"/>
              </w:rPr>
              <w:t>Risposta</w:t>
            </w:r>
          </w:p>
        </w:tc>
      </w:tr>
      <w:tr w:rsidR="00A23B3E" w14:paraId="16C5C3B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422E0E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1BB398" w14:textId="77777777" w:rsidR="00A23B3E" w:rsidRDefault="00A23B3E">
            <w:r>
              <w:rPr>
                <w:rFonts w:ascii="Arial" w:hAnsi="Arial" w:cs="Arial"/>
                <w:w w:val="0"/>
                <w:sz w:val="15"/>
                <w:szCs w:val="15"/>
              </w:rPr>
              <w:t>[ ] Sì [ ] No</w:t>
            </w:r>
          </w:p>
        </w:tc>
      </w:tr>
    </w:tbl>
    <w:p w14:paraId="3BF1C966" w14:textId="77777777" w:rsidR="00A23B3E" w:rsidRDefault="00A23B3E">
      <w:pPr>
        <w:pStyle w:val="SectionTitle"/>
        <w:spacing w:after="120"/>
        <w:jc w:val="both"/>
        <w:rPr>
          <w:rFonts w:ascii="Arial" w:hAnsi="Arial" w:cs="Arial"/>
          <w:b w:val="0"/>
          <w:caps/>
          <w:sz w:val="16"/>
          <w:szCs w:val="16"/>
        </w:rPr>
      </w:pPr>
    </w:p>
    <w:p w14:paraId="45C8354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CB1D6B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609A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6FB1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BFF5D" w14:textId="77777777" w:rsidR="00A23B3E" w:rsidRDefault="00A23B3E">
            <w:r>
              <w:rPr>
                <w:rFonts w:ascii="Arial" w:hAnsi="Arial" w:cs="Arial"/>
                <w:b/>
                <w:sz w:val="15"/>
                <w:szCs w:val="15"/>
              </w:rPr>
              <w:t>Risposta</w:t>
            </w:r>
          </w:p>
        </w:tc>
      </w:tr>
      <w:tr w:rsidR="00A23B3E" w14:paraId="58126F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D86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24A18F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DDB3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BBF61A9" w14:textId="77777777" w:rsidR="00A23B3E" w:rsidRDefault="00A23B3E">
            <w:r>
              <w:rPr>
                <w:rFonts w:ascii="Arial" w:hAnsi="Arial" w:cs="Arial"/>
                <w:sz w:val="15"/>
                <w:szCs w:val="15"/>
              </w:rPr>
              <w:t>[…………][……..…][…………]</w:t>
            </w:r>
          </w:p>
        </w:tc>
      </w:tr>
      <w:tr w:rsidR="00A23B3E" w14:paraId="06CB3E6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5C8A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E30628C" w14:textId="77777777" w:rsidR="00A23B3E" w:rsidRDefault="00A23B3E">
            <w:pPr>
              <w:pStyle w:val="Paragrafoelenco1"/>
              <w:tabs>
                <w:tab w:val="left" w:pos="284"/>
              </w:tabs>
              <w:ind w:left="284"/>
              <w:rPr>
                <w:rFonts w:ascii="Arial" w:hAnsi="Arial" w:cs="Arial"/>
                <w:sz w:val="15"/>
                <w:szCs w:val="15"/>
              </w:rPr>
            </w:pPr>
          </w:p>
          <w:p w14:paraId="31417C9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85462C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E243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E9F329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655719" w14:textId="77777777" w:rsidR="00A23B3E" w:rsidRDefault="00A23B3E">
            <w:r>
              <w:rPr>
                <w:rFonts w:ascii="Arial" w:hAnsi="Arial" w:cs="Arial"/>
                <w:sz w:val="15"/>
                <w:szCs w:val="15"/>
              </w:rPr>
              <w:t>[…………][……….…][…………]</w:t>
            </w:r>
          </w:p>
        </w:tc>
      </w:tr>
    </w:tbl>
    <w:p w14:paraId="3E262460" w14:textId="77777777" w:rsidR="00A23B3E" w:rsidRDefault="00A23B3E">
      <w:pPr>
        <w:pStyle w:val="SectionTitle"/>
        <w:spacing w:before="0" w:after="0"/>
        <w:jc w:val="both"/>
        <w:rPr>
          <w:rFonts w:ascii="Arial" w:hAnsi="Arial" w:cs="Arial"/>
          <w:sz w:val="4"/>
          <w:szCs w:val="4"/>
        </w:rPr>
      </w:pPr>
    </w:p>
    <w:p w14:paraId="584E55BC" w14:textId="77777777" w:rsidR="00A23B3E" w:rsidRDefault="00A23B3E">
      <w:pPr>
        <w:spacing w:before="0"/>
      </w:pPr>
    </w:p>
    <w:p w14:paraId="503BE57D" w14:textId="77777777" w:rsidR="00A23B3E" w:rsidRDefault="00A23B3E">
      <w:pPr>
        <w:pStyle w:val="SectionTitle"/>
        <w:pageBreakBefore/>
        <w:spacing w:before="0" w:after="0"/>
        <w:jc w:val="both"/>
        <w:rPr>
          <w:rFonts w:ascii="Arial" w:hAnsi="Arial" w:cs="Arial"/>
          <w:b w:val="0"/>
          <w:caps/>
          <w:sz w:val="15"/>
          <w:szCs w:val="15"/>
        </w:rPr>
      </w:pPr>
    </w:p>
    <w:p w14:paraId="24DFBE3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691C4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8EE4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632D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8952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8A83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F874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45513F8" w14:textId="77777777" w:rsidR="00A23B3E" w:rsidRDefault="00A23B3E">
            <w:pPr>
              <w:ind w:left="284" w:hanging="284"/>
              <w:rPr>
                <w:rFonts w:ascii="Arial" w:hAnsi="Arial" w:cs="Arial"/>
                <w:b/>
                <w:sz w:val="12"/>
                <w:szCs w:val="12"/>
              </w:rPr>
            </w:pPr>
          </w:p>
          <w:p w14:paraId="6EEBE9E2" w14:textId="77777777" w:rsidR="00A23B3E" w:rsidRDefault="00A23B3E">
            <w:pPr>
              <w:ind w:left="284" w:hanging="284"/>
              <w:rPr>
                <w:rFonts w:ascii="Arial" w:hAnsi="Arial" w:cs="Arial"/>
                <w:sz w:val="12"/>
                <w:szCs w:val="12"/>
              </w:rPr>
            </w:pPr>
            <w:r>
              <w:rPr>
                <w:rFonts w:ascii="Arial" w:hAnsi="Arial" w:cs="Arial"/>
                <w:b/>
                <w:sz w:val="15"/>
                <w:szCs w:val="15"/>
              </w:rPr>
              <w:t>e/o,</w:t>
            </w:r>
          </w:p>
          <w:p w14:paraId="6B78664E" w14:textId="77777777" w:rsidR="00A23B3E" w:rsidRDefault="00A23B3E">
            <w:pPr>
              <w:ind w:left="284" w:hanging="142"/>
              <w:rPr>
                <w:rFonts w:ascii="Arial" w:hAnsi="Arial" w:cs="Arial"/>
                <w:sz w:val="12"/>
                <w:szCs w:val="12"/>
              </w:rPr>
            </w:pPr>
          </w:p>
          <w:p w14:paraId="04F9AB1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924278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C5D8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6CB99E" w14:textId="77777777" w:rsidR="00A23B3E" w:rsidRDefault="00A23B3E">
            <w:pPr>
              <w:rPr>
                <w:rFonts w:ascii="Arial" w:hAnsi="Arial" w:cs="Arial"/>
                <w:sz w:val="15"/>
                <w:szCs w:val="15"/>
              </w:rPr>
            </w:pPr>
            <w:r>
              <w:rPr>
                <w:rFonts w:ascii="Arial" w:hAnsi="Arial" w:cs="Arial"/>
                <w:sz w:val="15"/>
                <w:szCs w:val="15"/>
              </w:rPr>
              <w:t>[……], [……] […] valuta</w:t>
            </w:r>
          </w:p>
          <w:p w14:paraId="7A19B770" w14:textId="77777777" w:rsidR="00A23B3E" w:rsidRDefault="00A23B3E">
            <w:pPr>
              <w:rPr>
                <w:rFonts w:ascii="Arial" w:hAnsi="Arial" w:cs="Arial"/>
                <w:sz w:val="15"/>
                <w:szCs w:val="15"/>
              </w:rPr>
            </w:pPr>
          </w:p>
          <w:p w14:paraId="479F4A1C" w14:textId="77777777" w:rsidR="00A23B3E" w:rsidRDefault="00A23B3E">
            <w:pPr>
              <w:rPr>
                <w:rFonts w:ascii="Arial" w:hAnsi="Arial" w:cs="Arial"/>
                <w:sz w:val="15"/>
                <w:szCs w:val="15"/>
              </w:rPr>
            </w:pPr>
          </w:p>
          <w:p w14:paraId="44EAE8E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F6438F" w14:textId="77777777" w:rsidR="00A23B3E" w:rsidRDefault="00A23B3E">
            <w:r>
              <w:rPr>
                <w:rFonts w:ascii="Arial" w:hAnsi="Arial" w:cs="Arial"/>
                <w:sz w:val="15"/>
                <w:szCs w:val="15"/>
              </w:rPr>
              <w:t>[…….…][……..…][……..…]</w:t>
            </w:r>
          </w:p>
        </w:tc>
      </w:tr>
      <w:tr w:rsidR="00A23B3E" w14:paraId="357E73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9EBE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10AB60F" w14:textId="77777777" w:rsidR="00A23B3E" w:rsidRDefault="00A23B3E">
            <w:pPr>
              <w:rPr>
                <w:rFonts w:ascii="Arial" w:hAnsi="Arial" w:cs="Arial"/>
                <w:sz w:val="15"/>
                <w:szCs w:val="15"/>
              </w:rPr>
            </w:pPr>
            <w:r>
              <w:rPr>
                <w:rFonts w:ascii="Arial" w:hAnsi="Arial" w:cs="Arial"/>
                <w:b/>
                <w:sz w:val="15"/>
                <w:szCs w:val="15"/>
              </w:rPr>
              <w:t>e/o,</w:t>
            </w:r>
          </w:p>
          <w:p w14:paraId="02F7347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60A3A87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2E02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4DD4F59" w14:textId="77777777" w:rsidR="00A23B3E" w:rsidRDefault="00A23B3E">
            <w:pPr>
              <w:rPr>
                <w:rFonts w:ascii="Arial" w:hAnsi="Arial" w:cs="Arial"/>
                <w:sz w:val="15"/>
                <w:szCs w:val="15"/>
              </w:rPr>
            </w:pPr>
            <w:r>
              <w:rPr>
                <w:rFonts w:ascii="Arial" w:hAnsi="Arial" w:cs="Arial"/>
                <w:sz w:val="15"/>
                <w:szCs w:val="15"/>
              </w:rPr>
              <w:t>[……], [……] […] valuta</w:t>
            </w:r>
          </w:p>
          <w:p w14:paraId="0939B86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6639602" w14:textId="77777777" w:rsidR="00A23B3E" w:rsidRDefault="00A23B3E">
            <w:r>
              <w:rPr>
                <w:rFonts w:ascii="Arial" w:hAnsi="Arial" w:cs="Arial"/>
                <w:sz w:val="15"/>
                <w:szCs w:val="15"/>
              </w:rPr>
              <w:t>[……….…][…………][…………]</w:t>
            </w:r>
          </w:p>
        </w:tc>
      </w:tr>
      <w:tr w:rsidR="00A23B3E" w14:paraId="7C0AEC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EA5E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F3115" w14:textId="77777777" w:rsidR="00A23B3E" w:rsidRDefault="00A23B3E">
            <w:r>
              <w:rPr>
                <w:rFonts w:ascii="Arial" w:hAnsi="Arial" w:cs="Arial"/>
                <w:sz w:val="15"/>
                <w:szCs w:val="15"/>
              </w:rPr>
              <w:t>[……]</w:t>
            </w:r>
          </w:p>
        </w:tc>
      </w:tr>
      <w:tr w:rsidR="00A23B3E" w14:paraId="065F58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5B28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D6DF0A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719A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460F337" w14:textId="77777777" w:rsidR="00A23B3E" w:rsidRDefault="00A23B3E">
            <w:r>
              <w:rPr>
                <w:rFonts w:ascii="Arial" w:hAnsi="Arial" w:cs="Arial"/>
                <w:sz w:val="15"/>
                <w:szCs w:val="15"/>
              </w:rPr>
              <w:t>[………..…][…………][……….…]</w:t>
            </w:r>
          </w:p>
        </w:tc>
      </w:tr>
      <w:tr w:rsidR="00A23B3E" w14:paraId="22E79C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FDBBC"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55D65B4"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3A340" w14:textId="77777777" w:rsidR="00A23B3E" w:rsidRDefault="00A23B3E">
            <w:pPr>
              <w:rPr>
                <w:rFonts w:ascii="Arial" w:hAnsi="Arial" w:cs="Arial"/>
                <w:sz w:val="15"/>
                <w:szCs w:val="15"/>
              </w:rPr>
            </w:pPr>
            <w:r>
              <w:rPr>
                <w:rFonts w:ascii="Arial" w:hAnsi="Arial" w:cs="Arial"/>
                <w:sz w:val="15"/>
                <w:szCs w:val="15"/>
              </w:rPr>
              <w:t>[……] […] valuta</w:t>
            </w:r>
          </w:p>
          <w:p w14:paraId="4B6AA79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AB2CE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8669A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34AA2"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402E6E5"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0A1F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C31E16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0A155D5" w14:textId="77777777" w:rsidR="00A23B3E" w:rsidRDefault="00A23B3E">
            <w:r>
              <w:rPr>
                <w:rFonts w:ascii="Arial" w:hAnsi="Arial" w:cs="Arial"/>
                <w:sz w:val="15"/>
                <w:szCs w:val="15"/>
              </w:rPr>
              <w:t>[…………..][……….…][………..…]</w:t>
            </w:r>
          </w:p>
        </w:tc>
      </w:tr>
    </w:tbl>
    <w:p w14:paraId="433D5873" w14:textId="77777777" w:rsidR="00A23B3E" w:rsidRDefault="00A23B3E">
      <w:pPr>
        <w:pStyle w:val="SectionTitle"/>
        <w:spacing w:before="0" w:after="0"/>
        <w:jc w:val="both"/>
        <w:rPr>
          <w:rFonts w:ascii="Arial" w:hAnsi="Arial" w:cs="Arial"/>
          <w:caps/>
          <w:sz w:val="15"/>
          <w:szCs w:val="15"/>
        </w:rPr>
      </w:pPr>
    </w:p>
    <w:p w14:paraId="23770C1F" w14:textId="77777777" w:rsidR="00A23B3E" w:rsidRDefault="00A23B3E">
      <w:pPr>
        <w:pStyle w:val="Titolo1"/>
        <w:spacing w:before="0" w:after="0"/>
        <w:ind w:left="850"/>
        <w:rPr>
          <w:sz w:val="16"/>
          <w:szCs w:val="16"/>
        </w:rPr>
      </w:pPr>
    </w:p>
    <w:p w14:paraId="2918BAA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4BD9E1E" w14:textId="77777777" w:rsidR="00A23B3E" w:rsidRPr="003A443E" w:rsidRDefault="00A23B3E">
      <w:pPr>
        <w:pStyle w:val="Titolo1"/>
        <w:spacing w:before="0" w:after="0"/>
        <w:ind w:left="850"/>
        <w:rPr>
          <w:color w:val="000000"/>
          <w:sz w:val="16"/>
          <w:szCs w:val="16"/>
        </w:rPr>
      </w:pPr>
    </w:p>
    <w:p w14:paraId="6967ABA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FAB9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02B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5E2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F654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E8AE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613B0D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3D15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31E684" w14:textId="77777777" w:rsidR="00A23B3E" w:rsidRDefault="00A23B3E">
            <w:r>
              <w:rPr>
                <w:rFonts w:ascii="Arial" w:hAnsi="Arial" w:cs="Arial"/>
                <w:sz w:val="15"/>
                <w:szCs w:val="15"/>
              </w:rPr>
              <w:t>[…………][………..…][……….…]</w:t>
            </w:r>
          </w:p>
        </w:tc>
      </w:tr>
      <w:tr w:rsidR="00A23B3E" w14:paraId="68EB1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501B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15044C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6BDBC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7DAB4A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0D38A6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50A12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C439AD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97974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A94281C" w14:textId="77777777" w:rsidR="00A23B3E" w:rsidRDefault="00A23B3E">
                  <w:r>
                    <w:rPr>
                      <w:rFonts w:ascii="Arial" w:hAnsi="Arial" w:cs="Arial"/>
                      <w:sz w:val="15"/>
                      <w:szCs w:val="15"/>
                    </w:rPr>
                    <w:t>destinatari</w:t>
                  </w:r>
                </w:p>
              </w:tc>
            </w:tr>
            <w:tr w:rsidR="00A23B3E" w14:paraId="7BD6BBD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72195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A42083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2425DB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11AAEA" w14:textId="77777777" w:rsidR="00A23B3E" w:rsidRDefault="00A23B3E">
                  <w:pPr>
                    <w:rPr>
                      <w:rFonts w:ascii="Arial" w:hAnsi="Arial" w:cs="Arial"/>
                      <w:sz w:val="15"/>
                      <w:szCs w:val="15"/>
                    </w:rPr>
                  </w:pPr>
                </w:p>
              </w:tc>
            </w:tr>
          </w:tbl>
          <w:p w14:paraId="77F0B8B6" w14:textId="77777777" w:rsidR="00A23B3E" w:rsidRDefault="00A23B3E">
            <w:pPr>
              <w:rPr>
                <w:rFonts w:ascii="Arial" w:hAnsi="Arial" w:cs="Arial"/>
                <w:sz w:val="15"/>
                <w:szCs w:val="15"/>
              </w:rPr>
            </w:pPr>
          </w:p>
        </w:tc>
      </w:tr>
      <w:tr w:rsidR="00A23B3E" w14:paraId="6380C2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B163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90096A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F2CA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FDDA4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454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3C872" w14:textId="77777777" w:rsidR="00A23B3E" w:rsidRDefault="00A23B3E">
            <w:r>
              <w:rPr>
                <w:rFonts w:ascii="Arial" w:hAnsi="Arial" w:cs="Arial"/>
                <w:sz w:val="15"/>
                <w:szCs w:val="15"/>
              </w:rPr>
              <w:t>[……….…]</w:t>
            </w:r>
          </w:p>
        </w:tc>
      </w:tr>
      <w:tr w:rsidR="00A23B3E" w14:paraId="554EBB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0134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FEC72" w14:textId="77777777" w:rsidR="00A23B3E" w:rsidRDefault="00A23B3E">
            <w:r>
              <w:rPr>
                <w:rFonts w:ascii="Arial" w:hAnsi="Arial" w:cs="Arial"/>
                <w:sz w:val="15"/>
                <w:szCs w:val="15"/>
              </w:rPr>
              <w:t>[……….…]</w:t>
            </w:r>
          </w:p>
        </w:tc>
      </w:tr>
      <w:tr w:rsidR="00A23B3E" w14:paraId="05DABB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DB19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EE2FD4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B0CD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9C98188" w14:textId="77777777" w:rsidR="00A23B3E" w:rsidRDefault="00A23B3E">
            <w:pPr>
              <w:rPr>
                <w:rFonts w:ascii="Arial" w:hAnsi="Arial" w:cs="Arial"/>
                <w:sz w:val="15"/>
                <w:szCs w:val="15"/>
              </w:rPr>
            </w:pPr>
            <w:r>
              <w:rPr>
                <w:rFonts w:ascii="Arial" w:hAnsi="Arial" w:cs="Arial"/>
                <w:sz w:val="15"/>
                <w:szCs w:val="15"/>
              </w:rPr>
              <w:br/>
              <w:t>[ ] Sì [ ] No</w:t>
            </w:r>
          </w:p>
          <w:p w14:paraId="227B12ED" w14:textId="77777777" w:rsidR="00350D7E" w:rsidRDefault="00350D7E">
            <w:pPr>
              <w:rPr>
                <w:rFonts w:ascii="Arial" w:hAnsi="Arial" w:cs="Arial"/>
                <w:sz w:val="15"/>
                <w:szCs w:val="15"/>
              </w:rPr>
            </w:pPr>
          </w:p>
          <w:p w14:paraId="6691E3BD" w14:textId="77777777" w:rsidR="00350D7E" w:rsidRDefault="00350D7E"/>
        </w:tc>
      </w:tr>
      <w:tr w:rsidR="00A23B3E" w14:paraId="684E5A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8AE6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658B7F0"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4951CF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7854B6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BA609" w14:textId="77777777" w:rsidR="00A23B3E" w:rsidRDefault="00A23B3E">
            <w:pPr>
              <w:rPr>
                <w:rFonts w:ascii="Arial" w:hAnsi="Arial" w:cs="Arial"/>
                <w:sz w:val="15"/>
                <w:szCs w:val="15"/>
              </w:rPr>
            </w:pPr>
            <w:r>
              <w:rPr>
                <w:rFonts w:ascii="Arial" w:hAnsi="Arial" w:cs="Arial"/>
                <w:sz w:val="15"/>
                <w:szCs w:val="15"/>
              </w:rPr>
              <w:lastRenderedPageBreak/>
              <w:br/>
            </w:r>
          </w:p>
          <w:p w14:paraId="470D706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99DDDAE" w14:textId="77777777" w:rsidR="00A23B3E" w:rsidRDefault="00A23B3E">
            <w:r>
              <w:rPr>
                <w:rFonts w:ascii="Arial" w:hAnsi="Arial" w:cs="Arial"/>
                <w:sz w:val="15"/>
                <w:szCs w:val="15"/>
              </w:rPr>
              <w:br/>
              <w:t>b) [………..…]</w:t>
            </w:r>
          </w:p>
        </w:tc>
      </w:tr>
      <w:tr w:rsidR="00A23B3E" w14:paraId="5BA0C3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8C3E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15F46" w14:textId="77777777" w:rsidR="00A23B3E" w:rsidRDefault="00A23B3E">
            <w:r>
              <w:rPr>
                <w:rFonts w:ascii="Arial" w:hAnsi="Arial" w:cs="Arial"/>
                <w:sz w:val="15"/>
                <w:szCs w:val="15"/>
              </w:rPr>
              <w:t>[…………..…]</w:t>
            </w:r>
          </w:p>
        </w:tc>
      </w:tr>
      <w:tr w:rsidR="00A23B3E" w14:paraId="471F3F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4018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BC6D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0486A1F" w14:textId="77777777" w:rsidR="00A23B3E" w:rsidRDefault="00A23B3E">
            <w:pPr>
              <w:spacing w:before="0" w:after="0"/>
              <w:rPr>
                <w:rFonts w:ascii="Arial" w:hAnsi="Arial" w:cs="Arial"/>
                <w:sz w:val="15"/>
                <w:szCs w:val="15"/>
              </w:rPr>
            </w:pPr>
            <w:r>
              <w:rPr>
                <w:rFonts w:ascii="Arial" w:hAnsi="Arial" w:cs="Arial"/>
                <w:sz w:val="15"/>
                <w:szCs w:val="15"/>
              </w:rPr>
              <w:t>[…………],[……..…],</w:t>
            </w:r>
          </w:p>
          <w:p w14:paraId="451BE155" w14:textId="77777777" w:rsidR="00A23B3E" w:rsidRDefault="00A23B3E">
            <w:pPr>
              <w:spacing w:before="0" w:after="0"/>
              <w:rPr>
                <w:rFonts w:ascii="Arial" w:hAnsi="Arial" w:cs="Arial"/>
                <w:sz w:val="15"/>
                <w:szCs w:val="15"/>
              </w:rPr>
            </w:pPr>
            <w:r>
              <w:rPr>
                <w:rFonts w:ascii="Arial" w:hAnsi="Arial" w:cs="Arial"/>
                <w:sz w:val="15"/>
                <w:szCs w:val="15"/>
              </w:rPr>
              <w:t>[…………],[……..…],</w:t>
            </w:r>
          </w:p>
          <w:p w14:paraId="59A05951" w14:textId="77777777" w:rsidR="00A23B3E" w:rsidRDefault="00A23B3E">
            <w:pPr>
              <w:spacing w:before="0" w:after="0"/>
              <w:rPr>
                <w:rFonts w:ascii="Arial" w:hAnsi="Arial" w:cs="Arial"/>
                <w:sz w:val="15"/>
                <w:szCs w:val="15"/>
              </w:rPr>
            </w:pPr>
            <w:r>
              <w:rPr>
                <w:rFonts w:ascii="Arial" w:hAnsi="Arial" w:cs="Arial"/>
                <w:sz w:val="15"/>
                <w:szCs w:val="15"/>
              </w:rPr>
              <w:t>[…………],[……..…],</w:t>
            </w:r>
          </w:p>
          <w:p w14:paraId="778F69D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3DD43A3" w14:textId="77777777" w:rsidR="00A23B3E" w:rsidRDefault="00A23B3E">
            <w:pPr>
              <w:spacing w:before="0" w:after="0"/>
              <w:rPr>
                <w:rFonts w:ascii="Arial" w:hAnsi="Arial" w:cs="Arial"/>
                <w:sz w:val="15"/>
                <w:szCs w:val="15"/>
              </w:rPr>
            </w:pPr>
            <w:r>
              <w:rPr>
                <w:rFonts w:ascii="Arial" w:hAnsi="Arial" w:cs="Arial"/>
                <w:sz w:val="15"/>
                <w:szCs w:val="15"/>
              </w:rPr>
              <w:t>[…………],[……..…],</w:t>
            </w:r>
          </w:p>
          <w:p w14:paraId="6A78A3E5" w14:textId="77777777" w:rsidR="00A23B3E" w:rsidRDefault="00A23B3E">
            <w:pPr>
              <w:spacing w:before="0" w:after="0"/>
              <w:rPr>
                <w:rFonts w:ascii="Arial" w:hAnsi="Arial" w:cs="Arial"/>
                <w:sz w:val="15"/>
                <w:szCs w:val="15"/>
              </w:rPr>
            </w:pPr>
            <w:r>
              <w:rPr>
                <w:rFonts w:ascii="Arial" w:hAnsi="Arial" w:cs="Arial"/>
                <w:sz w:val="15"/>
                <w:szCs w:val="15"/>
              </w:rPr>
              <w:t>[…………],[……..…],</w:t>
            </w:r>
          </w:p>
          <w:p w14:paraId="313486AC" w14:textId="77777777" w:rsidR="00A23B3E" w:rsidRDefault="00A23B3E">
            <w:pPr>
              <w:spacing w:before="0" w:after="0"/>
            </w:pPr>
            <w:r>
              <w:rPr>
                <w:rFonts w:ascii="Arial" w:hAnsi="Arial" w:cs="Arial"/>
                <w:sz w:val="15"/>
                <w:szCs w:val="15"/>
              </w:rPr>
              <w:t>[…………],[……..…]</w:t>
            </w:r>
          </w:p>
        </w:tc>
      </w:tr>
      <w:tr w:rsidR="00A23B3E" w14:paraId="0DC4F2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DB1B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698E9" w14:textId="77777777" w:rsidR="00A23B3E" w:rsidRDefault="00A23B3E">
            <w:r>
              <w:rPr>
                <w:rFonts w:ascii="Arial" w:hAnsi="Arial" w:cs="Arial"/>
                <w:sz w:val="15"/>
                <w:szCs w:val="15"/>
              </w:rPr>
              <w:t>[…………]</w:t>
            </w:r>
          </w:p>
        </w:tc>
      </w:tr>
      <w:tr w:rsidR="00A23B3E" w14:paraId="3A6DFF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E63A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2268E" w14:textId="77777777" w:rsidR="00A23B3E" w:rsidRDefault="00A23B3E">
            <w:r>
              <w:rPr>
                <w:rFonts w:ascii="Arial" w:hAnsi="Arial" w:cs="Arial"/>
                <w:sz w:val="15"/>
                <w:szCs w:val="15"/>
              </w:rPr>
              <w:t>[…………]</w:t>
            </w:r>
          </w:p>
        </w:tc>
      </w:tr>
      <w:tr w:rsidR="00A23B3E" w14:paraId="468B93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E1EA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1B66E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048860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949FAD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96E44" w14:textId="77777777" w:rsidR="00A23B3E" w:rsidRDefault="00A23B3E">
            <w:pPr>
              <w:rPr>
                <w:rFonts w:ascii="Arial" w:hAnsi="Arial" w:cs="Arial"/>
                <w:sz w:val="15"/>
                <w:szCs w:val="15"/>
              </w:rPr>
            </w:pPr>
          </w:p>
          <w:p w14:paraId="1E77EC50" w14:textId="77777777" w:rsidR="00A23B3E" w:rsidRDefault="00A23B3E">
            <w:pPr>
              <w:rPr>
                <w:rFonts w:ascii="Arial" w:hAnsi="Arial" w:cs="Arial"/>
                <w:sz w:val="15"/>
                <w:szCs w:val="15"/>
              </w:rPr>
            </w:pPr>
          </w:p>
          <w:p w14:paraId="79B1891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AE4EA88" w14:textId="77777777" w:rsidR="00A23B3E" w:rsidRDefault="00A23B3E">
            <w:pPr>
              <w:rPr>
                <w:rFonts w:ascii="Arial" w:hAnsi="Arial" w:cs="Arial"/>
                <w:sz w:val="15"/>
                <w:szCs w:val="15"/>
              </w:rPr>
            </w:pPr>
          </w:p>
          <w:p w14:paraId="2B063FA5" w14:textId="77777777" w:rsidR="00A23B3E" w:rsidRDefault="00A23B3E">
            <w:pPr>
              <w:rPr>
                <w:rFonts w:ascii="Arial" w:hAnsi="Arial" w:cs="Arial"/>
                <w:sz w:val="15"/>
                <w:szCs w:val="15"/>
              </w:rPr>
            </w:pPr>
          </w:p>
          <w:p w14:paraId="29C4676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EC062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9CAC51" w14:textId="77777777" w:rsidR="00A23B3E" w:rsidRDefault="00A23B3E">
            <w:r>
              <w:rPr>
                <w:rFonts w:ascii="Arial" w:hAnsi="Arial" w:cs="Arial"/>
                <w:sz w:val="15"/>
                <w:szCs w:val="15"/>
              </w:rPr>
              <w:t>[……….…][……….…][…………]</w:t>
            </w:r>
          </w:p>
        </w:tc>
      </w:tr>
      <w:tr w:rsidR="00A23B3E" w14:paraId="4ECD2D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7495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985385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6CF423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82B0A7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C9D8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E74A713" w14:textId="77777777" w:rsidR="00A23B3E" w:rsidRDefault="00A23B3E">
            <w:pPr>
              <w:spacing w:before="0" w:after="0"/>
              <w:rPr>
                <w:rFonts w:ascii="Arial" w:hAnsi="Arial" w:cs="Arial"/>
                <w:sz w:val="15"/>
                <w:szCs w:val="15"/>
              </w:rPr>
            </w:pPr>
          </w:p>
          <w:p w14:paraId="1C3A6BFB" w14:textId="77777777" w:rsidR="00A23B3E" w:rsidRDefault="00A23B3E">
            <w:pPr>
              <w:spacing w:before="0" w:after="0"/>
              <w:rPr>
                <w:rFonts w:ascii="Arial" w:hAnsi="Arial" w:cs="Arial"/>
                <w:sz w:val="15"/>
                <w:szCs w:val="15"/>
              </w:rPr>
            </w:pPr>
          </w:p>
          <w:p w14:paraId="084D3B2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5E20448" w14:textId="77777777" w:rsidR="00A23B3E" w:rsidRDefault="00A23B3E">
            <w:pPr>
              <w:spacing w:before="0" w:after="0"/>
              <w:rPr>
                <w:rFonts w:ascii="Arial" w:hAnsi="Arial" w:cs="Arial"/>
                <w:sz w:val="15"/>
                <w:szCs w:val="15"/>
              </w:rPr>
            </w:pPr>
          </w:p>
          <w:p w14:paraId="1ACB06D7"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9D220EC" w14:textId="77777777" w:rsidR="00A23B3E" w:rsidRDefault="00A23B3E">
            <w:pPr>
              <w:spacing w:before="0" w:after="0"/>
              <w:rPr>
                <w:rFonts w:ascii="Arial" w:hAnsi="Arial" w:cs="Arial"/>
                <w:sz w:val="15"/>
                <w:szCs w:val="15"/>
              </w:rPr>
            </w:pPr>
            <w:r>
              <w:rPr>
                <w:rFonts w:ascii="Arial" w:hAnsi="Arial" w:cs="Arial"/>
                <w:sz w:val="15"/>
                <w:szCs w:val="15"/>
              </w:rPr>
              <w:t>[………..…][………….…][………….…]</w:t>
            </w:r>
          </w:p>
          <w:p w14:paraId="0D45EE21" w14:textId="77777777" w:rsidR="002E43BE" w:rsidRDefault="002E43BE">
            <w:pPr>
              <w:spacing w:before="0" w:after="0"/>
            </w:pPr>
          </w:p>
        </w:tc>
      </w:tr>
      <w:tr w:rsidR="00A23B3E" w:rsidRPr="003A443E" w14:paraId="119174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9D76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BD89682"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2ACC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A7B26EE" w14:textId="77777777" w:rsidR="00A23B3E" w:rsidRPr="003A443E" w:rsidRDefault="00A23B3E">
            <w:pPr>
              <w:rPr>
                <w:color w:val="000000"/>
              </w:rPr>
            </w:pPr>
            <w:r w:rsidRPr="003A443E">
              <w:rPr>
                <w:rFonts w:ascii="Arial" w:hAnsi="Arial" w:cs="Arial"/>
                <w:color w:val="000000"/>
                <w:sz w:val="15"/>
                <w:szCs w:val="15"/>
              </w:rPr>
              <w:t>[…………..][……….…][………..…]</w:t>
            </w:r>
          </w:p>
        </w:tc>
      </w:tr>
    </w:tbl>
    <w:p w14:paraId="141F8B52" w14:textId="77777777" w:rsidR="00A23B3E" w:rsidRPr="003A443E" w:rsidRDefault="00A23B3E">
      <w:pPr>
        <w:jc w:val="both"/>
        <w:rPr>
          <w:rFonts w:ascii="Arial" w:hAnsi="Arial" w:cs="Arial"/>
          <w:color w:val="000000"/>
          <w:sz w:val="15"/>
          <w:szCs w:val="15"/>
        </w:rPr>
      </w:pPr>
    </w:p>
    <w:p w14:paraId="1930910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384A8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77E7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0E5FA"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913E" w14:textId="77777777" w:rsidR="00A23B3E" w:rsidRDefault="00A23B3E">
            <w:r>
              <w:rPr>
                <w:rFonts w:ascii="Arial" w:hAnsi="Arial" w:cs="Arial"/>
                <w:b/>
                <w:w w:val="0"/>
                <w:sz w:val="15"/>
                <w:szCs w:val="15"/>
              </w:rPr>
              <w:t>Risposta:</w:t>
            </w:r>
          </w:p>
        </w:tc>
      </w:tr>
      <w:tr w:rsidR="00A23B3E" w14:paraId="0ACFE1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C28D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E6F61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C7B2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7771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58001C0" w14:textId="77777777" w:rsidR="00A23B3E" w:rsidRDefault="00A23B3E">
            <w:r>
              <w:rPr>
                <w:rFonts w:ascii="Arial" w:hAnsi="Arial" w:cs="Arial"/>
                <w:sz w:val="15"/>
                <w:szCs w:val="15"/>
              </w:rPr>
              <w:t>[……..…][…………][…………]</w:t>
            </w:r>
          </w:p>
        </w:tc>
      </w:tr>
      <w:tr w:rsidR="00A23B3E" w14:paraId="4E25AA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DEDD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F9AF67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6ED785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E5DE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0D6090B" w14:textId="77777777" w:rsidR="00A23B3E" w:rsidRDefault="00A23B3E">
            <w:r>
              <w:rPr>
                <w:rFonts w:ascii="Arial" w:hAnsi="Arial" w:cs="Arial"/>
                <w:sz w:val="15"/>
                <w:szCs w:val="15"/>
              </w:rPr>
              <w:t xml:space="preserve"> […………][……..…][……..…]</w:t>
            </w:r>
          </w:p>
        </w:tc>
      </w:tr>
    </w:tbl>
    <w:p w14:paraId="160944F1" w14:textId="77777777" w:rsidR="00A23B3E" w:rsidRDefault="00A23B3E">
      <w:pPr>
        <w:rPr>
          <w:rFonts w:ascii="Arial" w:hAnsi="Arial" w:cs="Arial"/>
          <w:sz w:val="15"/>
          <w:szCs w:val="15"/>
        </w:rPr>
      </w:pPr>
    </w:p>
    <w:p w14:paraId="7CA67D6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A24FC6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7F3F98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5B8580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8A262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EAC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6399807" w14:textId="77777777" w:rsidR="00A23B3E" w:rsidRDefault="00A23B3E">
            <w:r>
              <w:rPr>
                <w:rFonts w:ascii="Arial" w:hAnsi="Arial" w:cs="Arial"/>
                <w:b/>
                <w:w w:val="0"/>
                <w:sz w:val="15"/>
                <w:szCs w:val="15"/>
              </w:rPr>
              <w:t>Risposta:</w:t>
            </w:r>
          </w:p>
        </w:tc>
      </w:tr>
      <w:tr w:rsidR="00A23B3E" w14:paraId="7808E9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759D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66DC67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C62F89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E8091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FB13C0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57B00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8E6BED1" w14:textId="77777777" w:rsidR="00A23B3E" w:rsidRDefault="00A23B3E">
      <w:pPr>
        <w:pStyle w:val="ChapterTitle"/>
        <w:jc w:val="both"/>
        <w:rPr>
          <w:rFonts w:ascii="Arial" w:hAnsi="Arial" w:cs="Arial"/>
          <w:sz w:val="15"/>
          <w:szCs w:val="15"/>
        </w:rPr>
      </w:pPr>
    </w:p>
    <w:p w14:paraId="17330C74" w14:textId="77777777" w:rsidR="00A23B3E" w:rsidRDefault="00A23B3E" w:rsidP="00BF74E1">
      <w:pPr>
        <w:pStyle w:val="ChapterTitle"/>
        <w:rPr>
          <w:rFonts w:ascii="Arial" w:hAnsi="Arial" w:cs="Arial"/>
          <w:i/>
          <w:sz w:val="15"/>
          <w:szCs w:val="15"/>
        </w:rPr>
      </w:pPr>
      <w:r>
        <w:rPr>
          <w:sz w:val="19"/>
          <w:szCs w:val="19"/>
        </w:rPr>
        <w:t>Parte VI: Dichiarazioni finali</w:t>
      </w:r>
    </w:p>
    <w:p w14:paraId="1C717E4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906563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3264F7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FC2D5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96D00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4B85778" w14:textId="77777777" w:rsidR="00A23B3E" w:rsidRDefault="00A23B3E">
      <w:pPr>
        <w:rPr>
          <w:rFonts w:ascii="Arial" w:hAnsi="Arial" w:cs="Arial"/>
          <w:i/>
          <w:sz w:val="15"/>
          <w:szCs w:val="15"/>
        </w:rPr>
      </w:pPr>
      <w:r>
        <w:rPr>
          <w:rFonts w:ascii="Arial" w:hAnsi="Arial" w:cs="Arial"/>
          <w:i/>
          <w:sz w:val="15"/>
          <w:szCs w:val="15"/>
        </w:rPr>
        <w:t xml:space="preserve"> </w:t>
      </w:r>
    </w:p>
    <w:p w14:paraId="4F005AC7" w14:textId="77777777" w:rsidR="00A23B3E" w:rsidRPr="00BF74E1" w:rsidRDefault="00A23B3E">
      <w:pPr>
        <w:rPr>
          <w:rFonts w:ascii="Arial" w:hAnsi="Arial" w:cs="Arial"/>
          <w:i/>
          <w:sz w:val="14"/>
          <w:szCs w:val="14"/>
        </w:rPr>
      </w:pPr>
    </w:p>
    <w:p w14:paraId="5BA7695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0823CA0" w14:textId="77777777" w:rsidR="00A23B3E" w:rsidRDefault="00A23B3E">
      <w:pPr>
        <w:pStyle w:val="Titrearticle"/>
        <w:jc w:val="both"/>
        <w:rPr>
          <w:rFonts w:ascii="Arial" w:hAnsi="Arial" w:cs="Arial"/>
          <w:sz w:val="15"/>
          <w:szCs w:val="15"/>
        </w:rPr>
      </w:pPr>
    </w:p>
    <w:p w14:paraId="5F5C9B2B"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71F5" w14:textId="77777777" w:rsidR="001B4D9F" w:rsidRDefault="001B4D9F">
      <w:pPr>
        <w:spacing w:before="0" w:after="0"/>
      </w:pPr>
      <w:r>
        <w:separator/>
      </w:r>
    </w:p>
  </w:endnote>
  <w:endnote w:type="continuationSeparator" w:id="0">
    <w:p w14:paraId="404D0C99" w14:textId="77777777" w:rsidR="001B4D9F" w:rsidRDefault="001B4D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6DA9"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6438D2F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755A" w14:textId="77777777" w:rsidR="001B4D9F" w:rsidRDefault="001B4D9F">
      <w:pPr>
        <w:spacing w:before="0" w:after="0"/>
      </w:pPr>
      <w:r>
        <w:separator/>
      </w:r>
    </w:p>
  </w:footnote>
  <w:footnote w:type="continuationSeparator" w:id="0">
    <w:p w14:paraId="3051E351" w14:textId="77777777" w:rsidR="001B4D9F" w:rsidRDefault="001B4D9F">
      <w:pPr>
        <w:spacing w:before="0" w:after="0"/>
      </w:pPr>
      <w:r>
        <w:continuationSeparator/>
      </w:r>
    </w:p>
  </w:footnote>
  <w:footnote w:id="1">
    <w:p w14:paraId="788FA721"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A0B9E9D"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AD0D02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7CEC10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1CF5D5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B3CB6D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33FF11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711B22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CED52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7C7146"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C1287E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DF5BF4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7B6FBF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1EC834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975FBA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E436DC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BD896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2513E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C7903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98DA76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5C322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DFCAED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1CBB86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F6D587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0E70D3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AF3D8B8"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7CDD27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E105EA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50CC9D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6A849B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121FBE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C9AC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6F527C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04CC7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1241D9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190CE9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B52B72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F48090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98E8F63"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D1F6D9B"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9BCA65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545C83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11FE9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056AAC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7E1D02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7281701">
    <w:abstractNumId w:val="0"/>
  </w:num>
  <w:num w:numId="2" w16cid:durableId="1675719815">
    <w:abstractNumId w:val="1"/>
  </w:num>
  <w:num w:numId="3" w16cid:durableId="513615894">
    <w:abstractNumId w:val="2"/>
  </w:num>
  <w:num w:numId="4" w16cid:durableId="60376152">
    <w:abstractNumId w:val="3"/>
  </w:num>
  <w:num w:numId="5" w16cid:durableId="1667980424">
    <w:abstractNumId w:val="4"/>
  </w:num>
  <w:num w:numId="6" w16cid:durableId="1494103311">
    <w:abstractNumId w:val="5"/>
  </w:num>
  <w:num w:numId="7" w16cid:durableId="1867449704">
    <w:abstractNumId w:val="6"/>
  </w:num>
  <w:num w:numId="8" w16cid:durableId="1908612807">
    <w:abstractNumId w:val="7"/>
  </w:num>
  <w:num w:numId="9" w16cid:durableId="531066678">
    <w:abstractNumId w:val="8"/>
  </w:num>
  <w:num w:numId="10" w16cid:durableId="861479029">
    <w:abstractNumId w:val="9"/>
  </w:num>
  <w:num w:numId="11" w16cid:durableId="1143431502">
    <w:abstractNumId w:val="10"/>
  </w:num>
  <w:num w:numId="12" w16cid:durableId="142310521">
    <w:abstractNumId w:val="11"/>
  </w:num>
  <w:num w:numId="13" w16cid:durableId="1969044715">
    <w:abstractNumId w:val="12"/>
  </w:num>
  <w:num w:numId="14" w16cid:durableId="1374230435">
    <w:abstractNumId w:val="13"/>
  </w:num>
  <w:num w:numId="15" w16cid:durableId="804473246">
    <w:abstractNumId w:val="14"/>
  </w:num>
  <w:num w:numId="16" w16cid:durableId="1117145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121BF6"/>
    <w:rsid w:val="001752F0"/>
    <w:rsid w:val="001B4D9F"/>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C49EC"/>
    <w:rsid w:val="003E60D1"/>
    <w:rsid w:val="003E7810"/>
    <w:rsid w:val="004234D1"/>
    <w:rsid w:val="00516CEA"/>
    <w:rsid w:val="005309A4"/>
    <w:rsid w:val="0056055B"/>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2DD9"/>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8BF0B9"/>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6369</Words>
  <Characters>36305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Angela AMELI</cp:lastModifiedBy>
  <cp:revision>2</cp:revision>
  <cp:lastPrinted>2016-07-15T22:50:00Z</cp:lastPrinted>
  <dcterms:created xsi:type="dcterms:W3CDTF">2022-08-09T14:25:00Z</dcterms:created>
  <dcterms:modified xsi:type="dcterms:W3CDTF">2022-08-09T14:25:00Z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