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12F51">
            <w:pPr>
              <w:rPr>
                <w:rFonts w:ascii="Arial" w:hAnsi="Arial" w:cs="Arial"/>
                <w:color w:val="000000"/>
                <w:sz w:val="14"/>
                <w:szCs w:val="14"/>
              </w:rPr>
            </w:pPr>
            <w:r>
              <w:rPr>
                <w:rFonts w:ascii="Arial" w:hAnsi="Arial" w:cs="Arial"/>
                <w:color w:val="000000"/>
                <w:sz w:val="14"/>
                <w:szCs w:val="14"/>
              </w:rPr>
              <w:t>Comune di Pomarance</w:t>
            </w:r>
          </w:p>
          <w:p w:rsidR="00A23B3E" w:rsidRPr="003A443E" w:rsidRDefault="00BF1387">
            <w:pPr>
              <w:rPr>
                <w:color w:val="000000"/>
              </w:rPr>
            </w:pPr>
            <w:r w:rsidRPr="00BF1387">
              <w:rPr>
                <w:rFonts w:ascii="Arial" w:hAnsi="Arial" w:cs="Arial"/>
                <w:color w:val="000000"/>
                <w:sz w:val="14"/>
                <w:szCs w:val="14"/>
              </w:rPr>
              <w:t>00347520504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C559F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559FF" w:rsidRPr="00C559FF" w:rsidRDefault="00C559FF" w:rsidP="00C559FF">
            <w:pPr>
              <w:jc w:val="both"/>
              <w:rPr>
                <w:rFonts w:ascii="Arial" w:hAnsi="Arial" w:cs="Arial"/>
                <w:sz w:val="14"/>
                <w:szCs w:val="14"/>
              </w:rPr>
            </w:pPr>
            <w:r w:rsidRPr="00C559FF">
              <w:rPr>
                <w:rFonts w:ascii="Arial" w:hAnsi="Arial" w:cs="Arial"/>
                <w:sz w:val="14"/>
                <w:szCs w:val="14"/>
              </w:rPr>
              <w:t>RICHIESTA CONFERMA PREVENTIVO PER LA GESTIONE DELLE ATTIVITA’ EDUCATIVE ESTIVE DA SVOLGERSI PRESSO IL NIDO D’INFANZIA IL BOSCHETTO DI POMARANCE DAL 1° AL 31 LUGLIO 2021</w:t>
            </w:r>
          </w:p>
          <w:p w:rsidR="00C559FF" w:rsidRDefault="00C559FF" w:rsidP="00612F51">
            <w:pPr>
              <w:jc w:val="both"/>
              <w:rPr>
                <w:rFonts w:ascii="Arial" w:hAnsi="Arial" w:cs="Arial"/>
                <w:sz w:val="14"/>
                <w:szCs w:val="14"/>
              </w:rPr>
            </w:pPr>
          </w:p>
          <w:p w:rsidR="00C559FF" w:rsidRPr="00C559FF" w:rsidRDefault="00C559FF" w:rsidP="00612F51">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2F51" w:rsidRDefault="00612F51">
            <w:pPr>
              <w:rPr>
                <w:rFonts w:ascii="Arial" w:hAnsi="Arial" w:cs="Arial"/>
                <w:color w:val="000000"/>
                <w:sz w:val="14"/>
                <w:szCs w:val="14"/>
              </w:rPr>
            </w:pPr>
            <w:r w:rsidRPr="00612F51">
              <w:rPr>
                <w:rFonts w:ascii="Arial" w:hAnsi="Arial" w:cs="Arial"/>
                <w:color w:val="000000"/>
                <w:sz w:val="14"/>
                <w:szCs w:val="14"/>
              </w:rPr>
              <w:lastRenderedPageBreak/>
              <w:t xml:space="preserve">Z10322B3EF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C5" w:rsidRDefault="00365FC5">
      <w:pPr>
        <w:spacing w:before="0" w:after="0"/>
      </w:pPr>
      <w:r>
        <w:separator/>
      </w:r>
    </w:p>
  </w:endnote>
  <w:endnote w:type="continuationSeparator" w:id="0">
    <w:p w:rsidR="00365FC5" w:rsidRDefault="00365F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E138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478E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C5" w:rsidRDefault="00365FC5">
      <w:pPr>
        <w:spacing w:before="0" w:after="0"/>
      </w:pPr>
      <w:r>
        <w:separator/>
      </w:r>
    </w:p>
  </w:footnote>
  <w:footnote w:type="continuationSeparator" w:id="0">
    <w:p w:rsidR="00365FC5" w:rsidRDefault="00365FC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63AF8"/>
    <w:rsid w:val="00064EE6"/>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5FC5"/>
    <w:rsid w:val="0036728A"/>
    <w:rsid w:val="00384132"/>
    <w:rsid w:val="003A443E"/>
    <w:rsid w:val="003B3636"/>
    <w:rsid w:val="003C49EC"/>
    <w:rsid w:val="003E60D1"/>
    <w:rsid w:val="003E7810"/>
    <w:rsid w:val="004234D1"/>
    <w:rsid w:val="00516CEA"/>
    <w:rsid w:val="005309A4"/>
    <w:rsid w:val="0058406C"/>
    <w:rsid w:val="005B3B08"/>
    <w:rsid w:val="005C4614"/>
    <w:rsid w:val="005C49E6"/>
    <w:rsid w:val="005E2955"/>
    <w:rsid w:val="00612F51"/>
    <w:rsid w:val="00625142"/>
    <w:rsid w:val="00635C8F"/>
    <w:rsid w:val="0064014A"/>
    <w:rsid w:val="006879D2"/>
    <w:rsid w:val="006A5E21"/>
    <w:rsid w:val="006B430C"/>
    <w:rsid w:val="006B4D39"/>
    <w:rsid w:val="006E1385"/>
    <w:rsid w:val="006F3D34"/>
    <w:rsid w:val="00766402"/>
    <w:rsid w:val="007B50B2"/>
    <w:rsid w:val="008154AA"/>
    <w:rsid w:val="008162C2"/>
    <w:rsid w:val="0089654F"/>
    <w:rsid w:val="008C734C"/>
    <w:rsid w:val="008E3A62"/>
    <w:rsid w:val="008F12E6"/>
    <w:rsid w:val="00900583"/>
    <w:rsid w:val="00934658"/>
    <w:rsid w:val="009478EB"/>
    <w:rsid w:val="009644B4"/>
    <w:rsid w:val="009D7F53"/>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1387"/>
    <w:rsid w:val="00BF74E1"/>
    <w:rsid w:val="00C03658"/>
    <w:rsid w:val="00C427DB"/>
    <w:rsid w:val="00C47D53"/>
    <w:rsid w:val="00C559FF"/>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450D"/>
    <w:rsid w:val="00EB216B"/>
    <w:rsid w:val="00EB45DC"/>
    <w:rsid w:val="00F26DE7"/>
    <w:rsid w:val="00F351F0"/>
    <w:rsid w:val="00F51F37"/>
    <w:rsid w:val="00F575CF"/>
    <w:rsid w:val="00F62AFA"/>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6E1385"/>
    <w:pPr>
      <w:keepNext/>
      <w:spacing w:before="360"/>
      <w:outlineLvl w:val="0"/>
    </w:pPr>
    <w:rPr>
      <w:rFonts w:eastAsia="font592"/>
      <w:b/>
      <w:bCs/>
      <w:smallCaps/>
      <w:szCs w:val="28"/>
    </w:rPr>
  </w:style>
  <w:style w:type="paragraph" w:styleId="Titolo2">
    <w:name w:val="heading 2"/>
    <w:basedOn w:val="Normale"/>
    <w:qFormat/>
    <w:rsid w:val="006E1385"/>
    <w:pPr>
      <w:keepNext/>
      <w:outlineLvl w:val="1"/>
    </w:pPr>
    <w:rPr>
      <w:rFonts w:eastAsia="font592"/>
      <w:b/>
      <w:bCs/>
      <w:szCs w:val="26"/>
    </w:rPr>
  </w:style>
  <w:style w:type="paragraph" w:styleId="Titolo3">
    <w:name w:val="heading 3"/>
    <w:basedOn w:val="Normale"/>
    <w:qFormat/>
    <w:rsid w:val="006E1385"/>
    <w:pPr>
      <w:keepNext/>
      <w:outlineLvl w:val="2"/>
    </w:pPr>
    <w:rPr>
      <w:rFonts w:eastAsia="font592"/>
      <w:bCs/>
      <w:i/>
    </w:rPr>
  </w:style>
  <w:style w:type="paragraph" w:styleId="Titolo4">
    <w:name w:val="heading 4"/>
    <w:basedOn w:val="Normale"/>
    <w:qFormat/>
    <w:rsid w:val="006E1385"/>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E1385"/>
  </w:style>
  <w:style w:type="character" w:customStyle="1" w:styleId="Titolo1Carattere">
    <w:name w:val="Titolo 1 Carattere"/>
    <w:rsid w:val="006E1385"/>
    <w:rPr>
      <w:rFonts w:ascii="Times New Roman" w:eastAsia="font592" w:hAnsi="Times New Roman" w:cs="Times New Roman"/>
      <w:b/>
      <w:bCs/>
      <w:smallCaps/>
      <w:sz w:val="24"/>
      <w:szCs w:val="28"/>
      <w:lang w:eastAsia="it-IT" w:bidi="it-IT"/>
    </w:rPr>
  </w:style>
  <w:style w:type="character" w:customStyle="1" w:styleId="Titolo2Carattere">
    <w:name w:val="Titolo 2 Carattere"/>
    <w:rsid w:val="006E1385"/>
    <w:rPr>
      <w:rFonts w:ascii="Times New Roman" w:eastAsia="font592" w:hAnsi="Times New Roman" w:cs="Times New Roman"/>
      <w:b/>
      <w:bCs/>
      <w:sz w:val="24"/>
      <w:szCs w:val="26"/>
      <w:lang w:eastAsia="it-IT" w:bidi="it-IT"/>
    </w:rPr>
  </w:style>
  <w:style w:type="character" w:customStyle="1" w:styleId="Titolo3Carattere">
    <w:name w:val="Titolo 3 Carattere"/>
    <w:rsid w:val="006E1385"/>
    <w:rPr>
      <w:rFonts w:ascii="Times New Roman" w:eastAsia="font592" w:hAnsi="Times New Roman" w:cs="Times New Roman"/>
      <w:bCs/>
      <w:i/>
      <w:sz w:val="24"/>
      <w:lang w:eastAsia="it-IT" w:bidi="it-IT"/>
    </w:rPr>
  </w:style>
  <w:style w:type="character" w:customStyle="1" w:styleId="Titolo4Carattere">
    <w:name w:val="Titolo 4 Carattere"/>
    <w:rsid w:val="006E1385"/>
    <w:rPr>
      <w:rFonts w:ascii="Times New Roman" w:eastAsia="font592" w:hAnsi="Times New Roman" w:cs="Times New Roman"/>
      <w:bCs/>
      <w:iCs/>
      <w:sz w:val="24"/>
      <w:lang w:eastAsia="it-IT" w:bidi="it-IT"/>
    </w:rPr>
  </w:style>
  <w:style w:type="character" w:customStyle="1" w:styleId="NormalBoldChar">
    <w:name w:val="NormalBold Char"/>
    <w:rsid w:val="006E1385"/>
    <w:rPr>
      <w:rFonts w:ascii="Times New Roman" w:eastAsia="Times New Roman" w:hAnsi="Times New Roman" w:cs="Times New Roman"/>
      <w:b/>
      <w:sz w:val="24"/>
      <w:lang w:eastAsia="it-IT" w:bidi="it-IT"/>
    </w:rPr>
  </w:style>
  <w:style w:type="character" w:customStyle="1" w:styleId="DeltaViewInsertion">
    <w:name w:val="DeltaView Insertion"/>
    <w:rsid w:val="006E1385"/>
    <w:rPr>
      <w:b/>
      <w:i/>
      <w:spacing w:val="0"/>
    </w:rPr>
  </w:style>
  <w:style w:type="character" w:customStyle="1" w:styleId="PidipaginaCarattere">
    <w:name w:val="Piè di pagina Carattere"/>
    <w:uiPriority w:val="99"/>
    <w:rsid w:val="006E13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E13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E1385"/>
    <w:rPr>
      <w:shd w:val="clear" w:color="auto" w:fill="FFFFFF"/>
      <w:vertAlign w:val="superscript"/>
    </w:rPr>
  </w:style>
  <w:style w:type="character" w:customStyle="1" w:styleId="IntestazioneCarattere">
    <w:name w:val="Intestazione Carattere"/>
    <w:rsid w:val="006E1385"/>
    <w:rPr>
      <w:rFonts w:ascii="Times New Roman" w:eastAsia="Calibri" w:hAnsi="Times New Roman" w:cs="Times New Roman"/>
      <w:sz w:val="24"/>
      <w:lang w:eastAsia="it-IT" w:bidi="it-IT"/>
    </w:rPr>
  </w:style>
  <w:style w:type="character" w:customStyle="1" w:styleId="TestofumettoCarattere">
    <w:name w:val="Testo fumetto Carattere"/>
    <w:rsid w:val="006E1385"/>
    <w:rPr>
      <w:rFonts w:ascii="Tahoma" w:eastAsia="Calibri" w:hAnsi="Tahoma" w:cs="Tahoma"/>
      <w:sz w:val="16"/>
      <w:szCs w:val="16"/>
      <w:lang w:eastAsia="it-IT" w:bidi="it-IT"/>
    </w:rPr>
  </w:style>
  <w:style w:type="character" w:styleId="Collegamentoipertestuale">
    <w:name w:val="Hyperlink"/>
    <w:rsid w:val="006E1385"/>
    <w:rPr>
      <w:color w:val="0000FF"/>
      <w:u w:val="single"/>
    </w:rPr>
  </w:style>
  <w:style w:type="character" w:customStyle="1" w:styleId="ListLabel1">
    <w:name w:val="ListLabel 1"/>
    <w:rsid w:val="006E1385"/>
    <w:rPr>
      <w:color w:val="000000"/>
    </w:rPr>
  </w:style>
  <w:style w:type="character" w:customStyle="1" w:styleId="ListLabel2">
    <w:name w:val="ListLabel 2"/>
    <w:rsid w:val="006E1385"/>
    <w:rPr>
      <w:sz w:val="16"/>
      <w:szCs w:val="16"/>
    </w:rPr>
  </w:style>
  <w:style w:type="character" w:customStyle="1" w:styleId="ListLabel3">
    <w:name w:val="ListLabel 3"/>
    <w:rsid w:val="006E1385"/>
    <w:rPr>
      <w:rFonts w:ascii="Arial" w:hAnsi="Arial"/>
      <w:b/>
      <w:i w:val="0"/>
      <w:sz w:val="15"/>
    </w:rPr>
  </w:style>
  <w:style w:type="character" w:customStyle="1" w:styleId="ListLabel4">
    <w:name w:val="ListLabel 4"/>
    <w:rsid w:val="006E1385"/>
    <w:rPr>
      <w:i w:val="0"/>
    </w:rPr>
  </w:style>
  <w:style w:type="character" w:customStyle="1" w:styleId="ListLabel5">
    <w:name w:val="ListLabel 5"/>
    <w:rsid w:val="006E1385"/>
    <w:rPr>
      <w:rFonts w:ascii="Arial" w:hAnsi="Arial"/>
      <w:i w:val="0"/>
      <w:sz w:val="15"/>
    </w:rPr>
  </w:style>
  <w:style w:type="character" w:customStyle="1" w:styleId="ListLabel6">
    <w:name w:val="ListLabel 6"/>
    <w:rsid w:val="006E1385"/>
    <w:rPr>
      <w:color w:val="000000"/>
    </w:rPr>
  </w:style>
  <w:style w:type="character" w:customStyle="1" w:styleId="ListLabel7">
    <w:name w:val="ListLabel 7"/>
    <w:rsid w:val="006E1385"/>
    <w:rPr>
      <w:rFonts w:eastAsia="Calibri" w:cs="Arial"/>
      <w:b w:val="0"/>
      <w:color w:val="00000A"/>
    </w:rPr>
  </w:style>
  <w:style w:type="character" w:customStyle="1" w:styleId="ListLabel8">
    <w:name w:val="ListLabel 8"/>
    <w:rsid w:val="006E1385"/>
    <w:rPr>
      <w:rFonts w:cs="Courier New"/>
    </w:rPr>
  </w:style>
  <w:style w:type="character" w:customStyle="1" w:styleId="ListLabel9">
    <w:name w:val="ListLabel 9"/>
    <w:rsid w:val="006E1385"/>
    <w:rPr>
      <w:rFonts w:cs="Courier New"/>
    </w:rPr>
  </w:style>
  <w:style w:type="character" w:customStyle="1" w:styleId="ListLabel10">
    <w:name w:val="ListLabel 10"/>
    <w:rsid w:val="006E1385"/>
    <w:rPr>
      <w:rFonts w:cs="Courier New"/>
    </w:rPr>
  </w:style>
  <w:style w:type="character" w:customStyle="1" w:styleId="ListLabel11">
    <w:name w:val="ListLabel 11"/>
    <w:rsid w:val="006E1385"/>
    <w:rPr>
      <w:rFonts w:eastAsia="Calibri" w:cs="Arial"/>
    </w:rPr>
  </w:style>
  <w:style w:type="character" w:customStyle="1" w:styleId="ListLabel12">
    <w:name w:val="ListLabel 12"/>
    <w:rsid w:val="006E1385"/>
    <w:rPr>
      <w:rFonts w:cs="Courier New"/>
    </w:rPr>
  </w:style>
  <w:style w:type="character" w:customStyle="1" w:styleId="ListLabel13">
    <w:name w:val="ListLabel 13"/>
    <w:rsid w:val="006E1385"/>
    <w:rPr>
      <w:rFonts w:cs="Courier New"/>
    </w:rPr>
  </w:style>
  <w:style w:type="character" w:customStyle="1" w:styleId="ListLabel14">
    <w:name w:val="ListLabel 14"/>
    <w:rsid w:val="006E1385"/>
    <w:rPr>
      <w:rFonts w:cs="Courier New"/>
    </w:rPr>
  </w:style>
  <w:style w:type="character" w:customStyle="1" w:styleId="ListLabel15">
    <w:name w:val="ListLabel 15"/>
    <w:rsid w:val="006E1385"/>
    <w:rPr>
      <w:rFonts w:eastAsia="Calibri" w:cs="Arial"/>
      <w:color w:val="FF0000"/>
    </w:rPr>
  </w:style>
  <w:style w:type="character" w:customStyle="1" w:styleId="ListLabel16">
    <w:name w:val="ListLabel 16"/>
    <w:rsid w:val="006E1385"/>
    <w:rPr>
      <w:rFonts w:cs="Courier New"/>
    </w:rPr>
  </w:style>
  <w:style w:type="character" w:customStyle="1" w:styleId="ListLabel17">
    <w:name w:val="ListLabel 17"/>
    <w:rsid w:val="006E1385"/>
    <w:rPr>
      <w:rFonts w:cs="Courier New"/>
    </w:rPr>
  </w:style>
  <w:style w:type="character" w:customStyle="1" w:styleId="ListLabel18">
    <w:name w:val="ListLabel 18"/>
    <w:rsid w:val="006E1385"/>
    <w:rPr>
      <w:rFonts w:cs="Courier New"/>
    </w:rPr>
  </w:style>
  <w:style w:type="character" w:customStyle="1" w:styleId="ListLabel19">
    <w:name w:val="ListLabel 19"/>
    <w:rsid w:val="006E1385"/>
    <w:rPr>
      <w:rFonts w:cs="Courier New"/>
    </w:rPr>
  </w:style>
  <w:style w:type="character" w:customStyle="1" w:styleId="ListLabel20">
    <w:name w:val="ListLabel 20"/>
    <w:rsid w:val="006E1385"/>
    <w:rPr>
      <w:rFonts w:cs="Courier New"/>
    </w:rPr>
  </w:style>
  <w:style w:type="character" w:customStyle="1" w:styleId="ListLabel21">
    <w:name w:val="ListLabel 21"/>
    <w:rsid w:val="006E1385"/>
    <w:rPr>
      <w:rFonts w:cs="Courier New"/>
    </w:rPr>
  </w:style>
  <w:style w:type="character" w:customStyle="1" w:styleId="Caratterenotaapidipagina">
    <w:name w:val="Carattere nota a piè di pagina"/>
    <w:rsid w:val="006E1385"/>
  </w:style>
  <w:style w:type="character" w:styleId="Rimandonotaapidipagina">
    <w:name w:val="footnote reference"/>
    <w:rsid w:val="006E1385"/>
    <w:rPr>
      <w:vertAlign w:val="superscript"/>
    </w:rPr>
  </w:style>
  <w:style w:type="character" w:styleId="Rimandonotadichiusura">
    <w:name w:val="endnote reference"/>
    <w:rsid w:val="006E1385"/>
    <w:rPr>
      <w:vertAlign w:val="superscript"/>
    </w:rPr>
  </w:style>
  <w:style w:type="character" w:customStyle="1" w:styleId="Caratterenotadichiusura">
    <w:name w:val="Carattere nota di chiusura"/>
    <w:rsid w:val="006E1385"/>
  </w:style>
  <w:style w:type="character" w:customStyle="1" w:styleId="ListLabel22">
    <w:name w:val="ListLabel 22"/>
    <w:rsid w:val="006E1385"/>
    <w:rPr>
      <w:sz w:val="16"/>
      <w:szCs w:val="16"/>
    </w:rPr>
  </w:style>
  <w:style w:type="character" w:customStyle="1" w:styleId="ListLabel23">
    <w:name w:val="ListLabel 23"/>
    <w:rsid w:val="006E1385"/>
    <w:rPr>
      <w:rFonts w:ascii="Arial" w:hAnsi="Arial" w:cs="Symbol"/>
      <w:sz w:val="15"/>
    </w:rPr>
  </w:style>
  <w:style w:type="character" w:customStyle="1" w:styleId="ListLabel24">
    <w:name w:val="ListLabel 24"/>
    <w:rsid w:val="006E1385"/>
    <w:rPr>
      <w:rFonts w:ascii="Arial" w:hAnsi="Arial"/>
      <w:b/>
      <w:i w:val="0"/>
      <w:sz w:val="15"/>
    </w:rPr>
  </w:style>
  <w:style w:type="character" w:customStyle="1" w:styleId="ListLabel25">
    <w:name w:val="ListLabel 25"/>
    <w:rsid w:val="006E1385"/>
    <w:rPr>
      <w:rFonts w:ascii="Arial" w:hAnsi="Arial"/>
      <w:i w:val="0"/>
      <w:sz w:val="15"/>
    </w:rPr>
  </w:style>
  <w:style w:type="character" w:customStyle="1" w:styleId="ListLabel26">
    <w:name w:val="ListLabel 26"/>
    <w:rsid w:val="006E1385"/>
    <w:rPr>
      <w:rFonts w:ascii="Arial" w:hAnsi="Arial" w:cs="Symbol"/>
      <w:sz w:val="15"/>
    </w:rPr>
  </w:style>
  <w:style w:type="character" w:customStyle="1" w:styleId="ListLabel27">
    <w:name w:val="ListLabel 27"/>
    <w:rsid w:val="006E1385"/>
    <w:rPr>
      <w:rFonts w:ascii="Arial" w:hAnsi="Arial" w:cs="Courier New"/>
      <w:sz w:val="14"/>
    </w:rPr>
  </w:style>
  <w:style w:type="character" w:customStyle="1" w:styleId="ListLabel28">
    <w:name w:val="ListLabel 28"/>
    <w:rsid w:val="006E1385"/>
    <w:rPr>
      <w:rFonts w:cs="Courier New"/>
    </w:rPr>
  </w:style>
  <w:style w:type="character" w:customStyle="1" w:styleId="ListLabel29">
    <w:name w:val="ListLabel 29"/>
    <w:rsid w:val="006E1385"/>
    <w:rPr>
      <w:rFonts w:cs="Wingdings"/>
    </w:rPr>
  </w:style>
  <w:style w:type="character" w:customStyle="1" w:styleId="ListLabel30">
    <w:name w:val="ListLabel 30"/>
    <w:rsid w:val="006E1385"/>
    <w:rPr>
      <w:rFonts w:cs="Symbol"/>
    </w:rPr>
  </w:style>
  <w:style w:type="character" w:customStyle="1" w:styleId="ListLabel31">
    <w:name w:val="ListLabel 31"/>
    <w:rsid w:val="006E1385"/>
    <w:rPr>
      <w:rFonts w:cs="Courier New"/>
    </w:rPr>
  </w:style>
  <w:style w:type="character" w:customStyle="1" w:styleId="ListLabel32">
    <w:name w:val="ListLabel 32"/>
    <w:rsid w:val="006E1385"/>
    <w:rPr>
      <w:rFonts w:cs="Wingdings"/>
    </w:rPr>
  </w:style>
  <w:style w:type="character" w:customStyle="1" w:styleId="ListLabel33">
    <w:name w:val="ListLabel 33"/>
    <w:rsid w:val="006E1385"/>
    <w:rPr>
      <w:rFonts w:cs="Symbol"/>
    </w:rPr>
  </w:style>
  <w:style w:type="character" w:customStyle="1" w:styleId="ListLabel34">
    <w:name w:val="ListLabel 34"/>
    <w:rsid w:val="006E1385"/>
    <w:rPr>
      <w:rFonts w:cs="Courier New"/>
    </w:rPr>
  </w:style>
  <w:style w:type="character" w:customStyle="1" w:styleId="ListLabel35">
    <w:name w:val="ListLabel 35"/>
    <w:rsid w:val="006E1385"/>
    <w:rPr>
      <w:rFonts w:cs="Wingdings"/>
    </w:rPr>
  </w:style>
  <w:style w:type="character" w:customStyle="1" w:styleId="ListLabel36">
    <w:name w:val="ListLabel 36"/>
    <w:rsid w:val="006E1385"/>
    <w:rPr>
      <w:rFonts w:ascii="Arial" w:hAnsi="Arial" w:cs="Symbol"/>
      <w:sz w:val="15"/>
    </w:rPr>
  </w:style>
  <w:style w:type="character" w:customStyle="1" w:styleId="ListLabel37">
    <w:name w:val="ListLabel 37"/>
    <w:rsid w:val="006E1385"/>
    <w:rPr>
      <w:rFonts w:ascii="Arial" w:hAnsi="Arial"/>
      <w:b/>
      <w:i w:val="0"/>
      <w:sz w:val="15"/>
    </w:rPr>
  </w:style>
  <w:style w:type="character" w:customStyle="1" w:styleId="ListLabel38">
    <w:name w:val="ListLabel 38"/>
    <w:rsid w:val="006E1385"/>
    <w:rPr>
      <w:rFonts w:ascii="Arial" w:hAnsi="Arial"/>
      <w:i w:val="0"/>
      <w:sz w:val="15"/>
    </w:rPr>
  </w:style>
  <w:style w:type="character" w:customStyle="1" w:styleId="ListLabel39">
    <w:name w:val="ListLabel 39"/>
    <w:rsid w:val="006E1385"/>
    <w:rPr>
      <w:rFonts w:ascii="Arial" w:hAnsi="Arial" w:cs="Symbol"/>
      <w:sz w:val="15"/>
    </w:rPr>
  </w:style>
  <w:style w:type="character" w:customStyle="1" w:styleId="ListLabel40">
    <w:name w:val="ListLabel 40"/>
    <w:rsid w:val="006E1385"/>
    <w:rPr>
      <w:rFonts w:cs="Courier New"/>
      <w:sz w:val="14"/>
    </w:rPr>
  </w:style>
  <w:style w:type="character" w:customStyle="1" w:styleId="ListLabel41">
    <w:name w:val="ListLabel 41"/>
    <w:rsid w:val="006E1385"/>
    <w:rPr>
      <w:rFonts w:cs="Courier New"/>
    </w:rPr>
  </w:style>
  <w:style w:type="character" w:customStyle="1" w:styleId="ListLabel42">
    <w:name w:val="ListLabel 42"/>
    <w:rsid w:val="006E1385"/>
    <w:rPr>
      <w:rFonts w:cs="Wingdings"/>
    </w:rPr>
  </w:style>
  <w:style w:type="character" w:customStyle="1" w:styleId="ListLabel43">
    <w:name w:val="ListLabel 43"/>
    <w:rsid w:val="006E1385"/>
    <w:rPr>
      <w:rFonts w:cs="Symbol"/>
    </w:rPr>
  </w:style>
  <w:style w:type="character" w:customStyle="1" w:styleId="ListLabel44">
    <w:name w:val="ListLabel 44"/>
    <w:rsid w:val="006E1385"/>
    <w:rPr>
      <w:rFonts w:cs="Courier New"/>
    </w:rPr>
  </w:style>
  <w:style w:type="character" w:customStyle="1" w:styleId="ListLabel45">
    <w:name w:val="ListLabel 45"/>
    <w:rsid w:val="006E1385"/>
    <w:rPr>
      <w:rFonts w:cs="Wingdings"/>
    </w:rPr>
  </w:style>
  <w:style w:type="character" w:customStyle="1" w:styleId="ListLabel46">
    <w:name w:val="ListLabel 46"/>
    <w:rsid w:val="006E1385"/>
    <w:rPr>
      <w:rFonts w:cs="Symbol"/>
    </w:rPr>
  </w:style>
  <w:style w:type="character" w:customStyle="1" w:styleId="ListLabel47">
    <w:name w:val="ListLabel 47"/>
    <w:rsid w:val="006E1385"/>
    <w:rPr>
      <w:rFonts w:cs="Courier New"/>
    </w:rPr>
  </w:style>
  <w:style w:type="character" w:customStyle="1" w:styleId="ListLabel48">
    <w:name w:val="ListLabel 48"/>
    <w:rsid w:val="006E1385"/>
    <w:rPr>
      <w:rFonts w:cs="Wingdings"/>
    </w:rPr>
  </w:style>
  <w:style w:type="character" w:customStyle="1" w:styleId="ListLabel49">
    <w:name w:val="ListLabel 49"/>
    <w:rsid w:val="006E1385"/>
    <w:rPr>
      <w:rFonts w:ascii="Arial" w:hAnsi="Arial" w:cs="Symbol"/>
      <w:sz w:val="15"/>
    </w:rPr>
  </w:style>
  <w:style w:type="character" w:customStyle="1" w:styleId="ListLabel50">
    <w:name w:val="ListLabel 50"/>
    <w:rsid w:val="006E1385"/>
    <w:rPr>
      <w:rFonts w:ascii="Arial" w:hAnsi="Arial"/>
      <w:b/>
      <w:i w:val="0"/>
      <w:sz w:val="15"/>
    </w:rPr>
  </w:style>
  <w:style w:type="character" w:customStyle="1" w:styleId="ListLabel51">
    <w:name w:val="ListLabel 51"/>
    <w:rsid w:val="006E1385"/>
    <w:rPr>
      <w:rFonts w:ascii="Arial" w:hAnsi="Arial"/>
      <w:i w:val="0"/>
      <w:sz w:val="15"/>
    </w:rPr>
  </w:style>
  <w:style w:type="character" w:customStyle="1" w:styleId="ListLabel52">
    <w:name w:val="ListLabel 52"/>
    <w:rsid w:val="006E1385"/>
    <w:rPr>
      <w:rFonts w:ascii="Arial" w:hAnsi="Arial" w:cs="Symbol"/>
      <w:sz w:val="15"/>
    </w:rPr>
  </w:style>
  <w:style w:type="character" w:customStyle="1" w:styleId="ListLabel53">
    <w:name w:val="ListLabel 53"/>
    <w:rsid w:val="006E1385"/>
    <w:rPr>
      <w:rFonts w:cs="Courier New"/>
      <w:sz w:val="14"/>
    </w:rPr>
  </w:style>
  <w:style w:type="character" w:customStyle="1" w:styleId="ListLabel54">
    <w:name w:val="ListLabel 54"/>
    <w:rsid w:val="006E1385"/>
    <w:rPr>
      <w:rFonts w:cs="Courier New"/>
    </w:rPr>
  </w:style>
  <w:style w:type="character" w:customStyle="1" w:styleId="ListLabel55">
    <w:name w:val="ListLabel 55"/>
    <w:rsid w:val="006E1385"/>
    <w:rPr>
      <w:rFonts w:cs="Wingdings"/>
    </w:rPr>
  </w:style>
  <w:style w:type="character" w:customStyle="1" w:styleId="ListLabel56">
    <w:name w:val="ListLabel 56"/>
    <w:rsid w:val="006E1385"/>
    <w:rPr>
      <w:rFonts w:cs="Symbol"/>
    </w:rPr>
  </w:style>
  <w:style w:type="character" w:customStyle="1" w:styleId="ListLabel57">
    <w:name w:val="ListLabel 57"/>
    <w:rsid w:val="006E1385"/>
    <w:rPr>
      <w:rFonts w:cs="Courier New"/>
    </w:rPr>
  </w:style>
  <w:style w:type="character" w:customStyle="1" w:styleId="ListLabel58">
    <w:name w:val="ListLabel 58"/>
    <w:rsid w:val="006E1385"/>
    <w:rPr>
      <w:rFonts w:cs="Wingdings"/>
    </w:rPr>
  </w:style>
  <w:style w:type="character" w:customStyle="1" w:styleId="ListLabel59">
    <w:name w:val="ListLabel 59"/>
    <w:rsid w:val="006E1385"/>
    <w:rPr>
      <w:rFonts w:cs="Symbol"/>
    </w:rPr>
  </w:style>
  <w:style w:type="character" w:customStyle="1" w:styleId="ListLabel60">
    <w:name w:val="ListLabel 60"/>
    <w:rsid w:val="006E1385"/>
    <w:rPr>
      <w:rFonts w:cs="Courier New"/>
    </w:rPr>
  </w:style>
  <w:style w:type="character" w:customStyle="1" w:styleId="ListLabel61">
    <w:name w:val="ListLabel 61"/>
    <w:rsid w:val="006E1385"/>
    <w:rPr>
      <w:rFonts w:cs="Wingdings"/>
    </w:rPr>
  </w:style>
  <w:style w:type="character" w:customStyle="1" w:styleId="ListLabel62">
    <w:name w:val="ListLabel 62"/>
    <w:rsid w:val="006E1385"/>
    <w:rPr>
      <w:rFonts w:ascii="Arial" w:hAnsi="Arial" w:cs="Symbol"/>
      <w:sz w:val="15"/>
    </w:rPr>
  </w:style>
  <w:style w:type="character" w:customStyle="1" w:styleId="ListLabel63">
    <w:name w:val="ListLabel 63"/>
    <w:rsid w:val="006E1385"/>
    <w:rPr>
      <w:rFonts w:ascii="Arial" w:hAnsi="Arial"/>
      <w:b/>
      <w:i w:val="0"/>
      <w:sz w:val="15"/>
    </w:rPr>
  </w:style>
  <w:style w:type="character" w:customStyle="1" w:styleId="ListLabel64">
    <w:name w:val="ListLabel 64"/>
    <w:rsid w:val="006E1385"/>
    <w:rPr>
      <w:rFonts w:ascii="Arial" w:hAnsi="Arial"/>
      <w:i w:val="0"/>
      <w:sz w:val="15"/>
    </w:rPr>
  </w:style>
  <w:style w:type="character" w:customStyle="1" w:styleId="ListLabel65">
    <w:name w:val="ListLabel 65"/>
    <w:rsid w:val="006E1385"/>
    <w:rPr>
      <w:rFonts w:ascii="Arial" w:hAnsi="Arial" w:cs="Symbol"/>
      <w:sz w:val="15"/>
    </w:rPr>
  </w:style>
  <w:style w:type="character" w:customStyle="1" w:styleId="ListLabel66">
    <w:name w:val="ListLabel 66"/>
    <w:rsid w:val="006E1385"/>
    <w:rPr>
      <w:rFonts w:cs="Courier New"/>
      <w:sz w:val="14"/>
    </w:rPr>
  </w:style>
  <w:style w:type="character" w:customStyle="1" w:styleId="ListLabel67">
    <w:name w:val="ListLabel 67"/>
    <w:rsid w:val="006E1385"/>
    <w:rPr>
      <w:rFonts w:cs="Courier New"/>
    </w:rPr>
  </w:style>
  <w:style w:type="character" w:customStyle="1" w:styleId="ListLabel68">
    <w:name w:val="ListLabel 68"/>
    <w:rsid w:val="006E1385"/>
    <w:rPr>
      <w:rFonts w:cs="Wingdings"/>
    </w:rPr>
  </w:style>
  <w:style w:type="character" w:customStyle="1" w:styleId="ListLabel69">
    <w:name w:val="ListLabel 69"/>
    <w:rsid w:val="006E1385"/>
    <w:rPr>
      <w:rFonts w:cs="Symbol"/>
    </w:rPr>
  </w:style>
  <w:style w:type="character" w:customStyle="1" w:styleId="ListLabel70">
    <w:name w:val="ListLabel 70"/>
    <w:rsid w:val="006E1385"/>
    <w:rPr>
      <w:rFonts w:cs="Courier New"/>
    </w:rPr>
  </w:style>
  <w:style w:type="character" w:customStyle="1" w:styleId="ListLabel71">
    <w:name w:val="ListLabel 71"/>
    <w:rsid w:val="006E1385"/>
    <w:rPr>
      <w:rFonts w:cs="Wingdings"/>
    </w:rPr>
  </w:style>
  <w:style w:type="character" w:customStyle="1" w:styleId="ListLabel72">
    <w:name w:val="ListLabel 72"/>
    <w:rsid w:val="006E1385"/>
    <w:rPr>
      <w:rFonts w:cs="Symbol"/>
    </w:rPr>
  </w:style>
  <w:style w:type="character" w:customStyle="1" w:styleId="ListLabel73">
    <w:name w:val="ListLabel 73"/>
    <w:rsid w:val="006E1385"/>
    <w:rPr>
      <w:rFonts w:cs="Courier New"/>
    </w:rPr>
  </w:style>
  <w:style w:type="character" w:customStyle="1" w:styleId="ListLabel74">
    <w:name w:val="ListLabel 74"/>
    <w:rsid w:val="006E1385"/>
    <w:rPr>
      <w:rFonts w:cs="Wingdings"/>
    </w:rPr>
  </w:style>
  <w:style w:type="paragraph" w:customStyle="1" w:styleId="Titolo10">
    <w:name w:val="Titolo1"/>
    <w:basedOn w:val="Normale"/>
    <w:next w:val="Corpodeltesto"/>
    <w:rsid w:val="006E1385"/>
    <w:pPr>
      <w:keepNext/>
      <w:spacing w:before="240"/>
    </w:pPr>
    <w:rPr>
      <w:rFonts w:ascii="Liberation Sans" w:eastAsia="Arial Unicode MS" w:hAnsi="Liberation Sans" w:cs="Mangal"/>
      <w:sz w:val="28"/>
      <w:szCs w:val="28"/>
    </w:rPr>
  </w:style>
  <w:style w:type="paragraph" w:styleId="Corpodeltesto">
    <w:name w:val="Body Text"/>
    <w:basedOn w:val="Normale"/>
    <w:rsid w:val="006E1385"/>
    <w:pPr>
      <w:spacing w:before="0" w:after="140" w:line="288" w:lineRule="auto"/>
    </w:pPr>
  </w:style>
  <w:style w:type="paragraph" w:styleId="Elenco">
    <w:name w:val="List"/>
    <w:basedOn w:val="Corpodeltesto"/>
    <w:rsid w:val="006E1385"/>
    <w:rPr>
      <w:rFonts w:cs="Mangal"/>
    </w:rPr>
  </w:style>
  <w:style w:type="paragraph" w:styleId="Didascalia">
    <w:name w:val="caption"/>
    <w:basedOn w:val="Normale"/>
    <w:qFormat/>
    <w:rsid w:val="006E1385"/>
    <w:pPr>
      <w:suppressLineNumbers/>
    </w:pPr>
    <w:rPr>
      <w:rFonts w:cs="Mangal"/>
      <w:i/>
      <w:iCs/>
      <w:szCs w:val="24"/>
    </w:rPr>
  </w:style>
  <w:style w:type="paragraph" w:customStyle="1" w:styleId="Indice">
    <w:name w:val="Indice"/>
    <w:basedOn w:val="Normale"/>
    <w:rsid w:val="006E1385"/>
    <w:pPr>
      <w:suppressLineNumbers/>
    </w:pPr>
    <w:rPr>
      <w:rFonts w:cs="Mangal"/>
    </w:rPr>
  </w:style>
  <w:style w:type="paragraph" w:customStyle="1" w:styleId="NormalBold">
    <w:name w:val="NormalBold"/>
    <w:basedOn w:val="Normale"/>
    <w:rsid w:val="006E1385"/>
    <w:pPr>
      <w:widowControl w:val="0"/>
      <w:spacing w:before="0" w:after="0"/>
    </w:pPr>
    <w:rPr>
      <w:rFonts w:eastAsia="Times New Roman"/>
      <w:b/>
    </w:rPr>
  </w:style>
  <w:style w:type="paragraph" w:styleId="Pidipagina">
    <w:name w:val="footer"/>
    <w:basedOn w:val="Normale"/>
    <w:uiPriority w:val="99"/>
    <w:rsid w:val="006E13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E1385"/>
    <w:pPr>
      <w:spacing w:before="0" w:after="0"/>
      <w:ind w:left="720" w:hanging="720"/>
    </w:pPr>
    <w:rPr>
      <w:sz w:val="20"/>
      <w:szCs w:val="20"/>
    </w:rPr>
  </w:style>
  <w:style w:type="paragraph" w:customStyle="1" w:styleId="Text1">
    <w:name w:val="Text 1"/>
    <w:basedOn w:val="Normale"/>
    <w:rsid w:val="006E1385"/>
    <w:pPr>
      <w:ind w:left="850"/>
    </w:pPr>
  </w:style>
  <w:style w:type="paragraph" w:customStyle="1" w:styleId="NormalLeft">
    <w:name w:val="Normal Left"/>
    <w:basedOn w:val="Normale"/>
    <w:rsid w:val="006E1385"/>
  </w:style>
  <w:style w:type="paragraph" w:customStyle="1" w:styleId="Tiret0">
    <w:name w:val="Tiret 0"/>
    <w:basedOn w:val="Normale"/>
    <w:rsid w:val="006E1385"/>
  </w:style>
  <w:style w:type="paragraph" w:customStyle="1" w:styleId="Tiret1">
    <w:name w:val="Tiret 1"/>
    <w:basedOn w:val="Normale"/>
    <w:rsid w:val="006E1385"/>
  </w:style>
  <w:style w:type="paragraph" w:customStyle="1" w:styleId="NumPar1">
    <w:name w:val="NumPar 1"/>
    <w:basedOn w:val="Normale"/>
    <w:rsid w:val="006E1385"/>
  </w:style>
  <w:style w:type="paragraph" w:customStyle="1" w:styleId="NumPar2">
    <w:name w:val="NumPar 2"/>
    <w:basedOn w:val="Normale"/>
    <w:rsid w:val="006E1385"/>
  </w:style>
  <w:style w:type="paragraph" w:customStyle="1" w:styleId="NumPar3">
    <w:name w:val="NumPar 3"/>
    <w:basedOn w:val="Normale"/>
    <w:rsid w:val="006E1385"/>
  </w:style>
  <w:style w:type="paragraph" w:customStyle="1" w:styleId="NumPar4">
    <w:name w:val="NumPar 4"/>
    <w:basedOn w:val="Normale"/>
    <w:rsid w:val="006E1385"/>
  </w:style>
  <w:style w:type="paragraph" w:customStyle="1" w:styleId="ChapterTitle">
    <w:name w:val="ChapterTitle"/>
    <w:basedOn w:val="Normale"/>
    <w:rsid w:val="006E1385"/>
    <w:pPr>
      <w:keepNext/>
      <w:spacing w:after="360"/>
      <w:jc w:val="center"/>
    </w:pPr>
    <w:rPr>
      <w:b/>
      <w:sz w:val="32"/>
    </w:rPr>
  </w:style>
  <w:style w:type="paragraph" w:customStyle="1" w:styleId="SectionTitle">
    <w:name w:val="SectionTitle"/>
    <w:basedOn w:val="Normale"/>
    <w:rsid w:val="006E1385"/>
    <w:pPr>
      <w:keepNext/>
      <w:spacing w:after="360"/>
      <w:jc w:val="center"/>
    </w:pPr>
    <w:rPr>
      <w:b/>
      <w:smallCaps/>
      <w:sz w:val="28"/>
    </w:rPr>
  </w:style>
  <w:style w:type="paragraph" w:customStyle="1" w:styleId="Annexetitre">
    <w:name w:val="Annexe titre"/>
    <w:basedOn w:val="Normale"/>
    <w:rsid w:val="006E1385"/>
    <w:pPr>
      <w:jc w:val="center"/>
    </w:pPr>
    <w:rPr>
      <w:b/>
      <w:u w:val="single"/>
    </w:rPr>
  </w:style>
  <w:style w:type="paragraph" w:customStyle="1" w:styleId="Titrearticle">
    <w:name w:val="Titre article"/>
    <w:basedOn w:val="Normale"/>
    <w:rsid w:val="006E1385"/>
    <w:pPr>
      <w:keepNext/>
      <w:spacing w:before="360"/>
      <w:jc w:val="center"/>
    </w:pPr>
    <w:rPr>
      <w:i/>
    </w:rPr>
  </w:style>
  <w:style w:type="paragraph" w:styleId="Intestazione">
    <w:name w:val="header"/>
    <w:basedOn w:val="Normale"/>
    <w:rsid w:val="006E1385"/>
    <w:pPr>
      <w:tabs>
        <w:tab w:val="center" w:pos="4819"/>
        <w:tab w:val="right" w:pos="9638"/>
      </w:tabs>
      <w:spacing w:before="0" w:after="0"/>
    </w:pPr>
  </w:style>
  <w:style w:type="paragraph" w:customStyle="1" w:styleId="Paragrafoelenco1">
    <w:name w:val="Paragrafo elenco1"/>
    <w:basedOn w:val="Normale"/>
    <w:rsid w:val="006E1385"/>
    <w:pPr>
      <w:ind w:left="720"/>
      <w:contextualSpacing/>
    </w:pPr>
  </w:style>
  <w:style w:type="paragraph" w:customStyle="1" w:styleId="Testofumetto1">
    <w:name w:val="Testo fumetto1"/>
    <w:basedOn w:val="Normale"/>
    <w:rsid w:val="006E1385"/>
    <w:pPr>
      <w:spacing w:before="0" w:after="0"/>
    </w:pPr>
    <w:rPr>
      <w:rFonts w:ascii="Tahoma" w:hAnsi="Tahoma" w:cs="Tahoma"/>
      <w:sz w:val="16"/>
      <w:szCs w:val="16"/>
    </w:rPr>
  </w:style>
  <w:style w:type="paragraph" w:customStyle="1" w:styleId="NormaleWeb1">
    <w:name w:val="Normale (Web)1"/>
    <w:basedOn w:val="Normale"/>
    <w:rsid w:val="006E1385"/>
    <w:pPr>
      <w:spacing w:before="280" w:after="280"/>
    </w:pPr>
    <w:rPr>
      <w:rFonts w:eastAsia="Times New Roman"/>
      <w:szCs w:val="24"/>
      <w:lang w:bidi="ar-SA"/>
    </w:rPr>
  </w:style>
  <w:style w:type="paragraph" w:styleId="Testonotaapidipagina">
    <w:name w:val="footnote text"/>
    <w:basedOn w:val="Normale"/>
    <w:rsid w:val="006E1385"/>
  </w:style>
  <w:style w:type="paragraph" w:customStyle="1" w:styleId="Contenutotabella">
    <w:name w:val="Contenuto tabella"/>
    <w:basedOn w:val="Normale"/>
    <w:rsid w:val="006E1385"/>
  </w:style>
  <w:style w:type="paragraph" w:customStyle="1" w:styleId="Titolotabella">
    <w:name w:val="Titolo tabella"/>
    <w:basedOn w:val="Contenutotabella"/>
    <w:rsid w:val="006E13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6364</Words>
  <Characters>36275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Segreteria</cp:lastModifiedBy>
  <cp:revision>2</cp:revision>
  <cp:lastPrinted>2016-07-15T22:50:00Z</cp:lastPrinted>
  <dcterms:created xsi:type="dcterms:W3CDTF">2021-06-28T14:38:00Z</dcterms:created>
  <dcterms:modified xsi:type="dcterms:W3CDTF">2021-06-28T14:38:00Z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